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89" w:rsidRDefault="00522589" w:rsidP="005225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14"/>
        </w:rPr>
      </w:pPr>
      <w:r>
        <w:rPr>
          <w:rFonts w:cstheme="minorHAnsi"/>
          <w:b/>
          <w:bCs/>
          <w:noProof/>
          <w:color w:val="FF0000"/>
          <w:sz w:val="20"/>
          <w:szCs w:val="14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386080</wp:posOffset>
            </wp:positionH>
            <wp:positionV relativeFrom="page">
              <wp:posOffset>495300</wp:posOffset>
            </wp:positionV>
            <wp:extent cx="342900" cy="3746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2_Wola_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C0E">
        <w:rPr>
          <w:rFonts w:cstheme="minorHAnsi"/>
          <w:b/>
          <w:bCs/>
          <w:noProof/>
          <w:color w:val="FF0000"/>
          <w:sz w:val="20"/>
          <w:szCs w:val="1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42564</wp:posOffset>
            </wp:positionV>
            <wp:extent cx="1658246" cy="433754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zarne_skrocone_tlo_bial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46" cy="43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C99" w:rsidRPr="00C15592" w:rsidRDefault="00522589" w:rsidP="005225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522589">
        <w:rPr>
          <w:rFonts w:cstheme="minorHAnsi"/>
          <w:bCs/>
          <w:sz w:val="20"/>
          <w:szCs w:val="20"/>
        </w:rPr>
        <w:t>Gm</w:t>
      </w:r>
      <w:r w:rsidRPr="00C15592">
        <w:rPr>
          <w:rFonts w:cstheme="minorHAnsi"/>
          <w:bCs/>
          <w:sz w:val="18"/>
          <w:szCs w:val="18"/>
        </w:rPr>
        <w:t>ina Wola Krzysztoporska</w:t>
      </w:r>
    </w:p>
    <w:p w:rsidR="00522589" w:rsidRDefault="00522589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4"/>
        </w:rPr>
      </w:pPr>
    </w:p>
    <w:p w:rsidR="00801D07" w:rsidRPr="00EE4C0E" w:rsidRDefault="00E82452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4"/>
        </w:rPr>
      </w:pPr>
      <w:r w:rsidRPr="005B22B6">
        <w:rPr>
          <w:rFonts w:cstheme="minorHAnsi"/>
          <w:b/>
          <w:bCs/>
          <w:sz w:val="20"/>
          <w:szCs w:val="14"/>
          <w:highlight w:val="yellow"/>
        </w:rPr>
        <w:t>D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E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K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L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A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R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A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C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J</w:t>
      </w:r>
      <w:r w:rsidR="00EE4C0E" w:rsidRPr="005B22B6">
        <w:rPr>
          <w:rFonts w:cstheme="minorHAnsi"/>
          <w:b/>
          <w:bCs/>
          <w:sz w:val="20"/>
          <w:szCs w:val="14"/>
          <w:highlight w:val="yellow"/>
        </w:rPr>
        <w:t xml:space="preserve"> </w:t>
      </w:r>
      <w:r w:rsidRPr="005B22B6">
        <w:rPr>
          <w:rFonts w:cstheme="minorHAnsi"/>
          <w:b/>
          <w:bCs/>
          <w:sz w:val="20"/>
          <w:szCs w:val="14"/>
          <w:highlight w:val="yellow"/>
        </w:rPr>
        <w:t>A</w:t>
      </w:r>
      <w:r w:rsidR="005B22B6" w:rsidRPr="005B22B6">
        <w:rPr>
          <w:rFonts w:cstheme="minorHAnsi"/>
          <w:b/>
          <w:bCs/>
          <w:sz w:val="20"/>
          <w:szCs w:val="14"/>
          <w:highlight w:val="yellow"/>
        </w:rPr>
        <w:t xml:space="preserve"> – PRZYKŁADOWE WYPEŁNIENIE</w:t>
      </w:r>
      <w:r w:rsidR="005B22B6">
        <w:rPr>
          <w:rFonts w:cstheme="minorHAnsi"/>
          <w:b/>
          <w:bCs/>
          <w:sz w:val="20"/>
          <w:szCs w:val="14"/>
        </w:rPr>
        <w:t xml:space="preserve"> </w:t>
      </w:r>
    </w:p>
    <w:p w:rsidR="00E82452" w:rsidRDefault="00E82452" w:rsidP="00E824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udziału w programie pn.: „</w:t>
      </w:r>
      <w:r w:rsidR="005C238A" w:rsidRPr="00EE4C0E">
        <w:rPr>
          <w:rFonts w:cstheme="minorHAnsi"/>
          <w:b/>
          <w:bCs/>
          <w:sz w:val="18"/>
          <w:szCs w:val="18"/>
        </w:rPr>
        <w:t>PROGRAM OGRANICZANIA NISKIEJ EMISJI</w:t>
      </w:r>
      <w:r w:rsidR="00693E90">
        <w:rPr>
          <w:rFonts w:cstheme="minorHAnsi"/>
          <w:b/>
          <w:bCs/>
          <w:sz w:val="18"/>
          <w:szCs w:val="18"/>
        </w:rPr>
        <w:t xml:space="preserve"> – II edycja</w:t>
      </w:r>
      <w:r w:rsidRPr="00EE4C0E">
        <w:rPr>
          <w:rFonts w:cstheme="minorHAnsi"/>
          <w:b/>
          <w:bCs/>
          <w:sz w:val="18"/>
          <w:szCs w:val="18"/>
        </w:rPr>
        <w:t>”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 realizowanego za pośrednictwem </w:t>
      </w:r>
      <w:r w:rsidR="00D83A63">
        <w:rPr>
          <w:rFonts w:cstheme="minorHAnsi"/>
          <w:b/>
          <w:bCs/>
          <w:sz w:val="18"/>
          <w:szCs w:val="18"/>
        </w:rPr>
        <w:br/>
      </w:r>
      <w:r w:rsidR="00E824CB">
        <w:rPr>
          <w:rFonts w:cstheme="minorHAnsi"/>
          <w:b/>
          <w:bCs/>
          <w:sz w:val="18"/>
          <w:szCs w:val="18"/>
        </w:rPr>
        <w:t>Gminy Wola Krzysztoporska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 z dofinansowaniem ze środków Wojewódzkiego Funduszu Ochrony Środowiska </w:t>
      </w:r>
      <w:r w:rsidR="00EE4C0E">
        <w:rPr>
          <w:rFonts w:cstheme="minorHAnsi"/>
          <w:b/>
          <w:bCs/>
          <w:sz w:val="18"/>
          <w:szCs w:val="18"/>
        </w:rPr>
        <w:t>i </w:t>
      </w:r>
      <w:r w:rsidR="005C238A" w:rsidRPr="00EE4C0E">
        <w:rPr>
          <w:rFonts w:cstheme="minorHAnsi"/>
          <w:b/>
          <w:bCs/>
          <w:sz w:val="18"/>
          <w:szCs w:val="18"/>
        </w:rPr>
        <w:t>Gospodarki Wodnej w Łodzi</w:t>
      </w:r>
    </w:p>
    <w:p w:rsidR="00E824CB" w:rsidRPr="00EE4C0E" w:rsidRDefault="00E824CB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494A3E" w:rsidRPr="00494A3E" w:rsidRDefault="005330FA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 xml:space="preserve">Wypełnione deklaracje należy składać w terminie </w:t>
      </w:r>
      <w:r w:rsidR="00E824CB" w:rsidRPr="00494A3E">
        <w:rPr>
          <w:rFonts w:cstheme="minorHAnsi"/>
          <w:b/>
          <w:iCs/>
          <w:sz w:val="18"/>
          <w:szCs w:val="18"/>
        </w:rPr>
        <w:t>od 1</w:t>
      </w:r>
      <w:r w:rsidR="00B37664">
        <w:rPr>
          <w:rFonts w:cstheme="minorHAnsi"/>
          <w:b/>
          <w:iCs/>
          <w:sz w:val="18"/>
          <w:szCs w:val="18"/>
        </w:rPr>
        <w:t>1.06.2018 r. do 18</w:t>
      </w:r>
      <w:bookmarkStart w:id="0" w:name="_GoBack"/>
      <w:bookmarkEnd w:id="0"/>
      <w:r w:rsidR="00E824CB" w:rsidRPr="00494A3E">
        <w:rPr>
          <w:rFonts w:cstheme="minorHAnsi"/>
          <w:b/>
          <w:iCs/>
          <w:sz w:val="18"/>
          <w:szCs w:val="18"/>
        </w:rPr>
        <w:t>.06.2018 r.</w:t>
      </w:r>
      <w:r w:rsidR="00494A3E">
        <w:rPr>
          <w:rFonts w:cstheme="minorHAnsi"/>
          <w:iCs/>
          <w:sz w:val="18"/>
          <w:szCs w:val="18"/>
        </w:rPr>
        <w:t xml:space="preserve"> </w:t>
      </w:r>
    </w:p>
    <w:p w:rsidR="005200B3" w:rsidRDefault="00494A3E" w:rsidP="00494A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>-</w:t>
      </w:r>
      <w:r w:rsidR="005330FA" w:rsidRPr="005330FA">
        <w:rPr>
          <w:rFonts w:cstheme="minorHAnsi"/>
          <w:iCs/>
          <w:sz w:val="18"/>
          <w:szCs w:val="18"/>
        </w:rPr>
        <w:t xml:space="preserve"> w </w:t>
      </w:r>
      <w:r>
        <w:rPr>
          <w:rFonts w:cstheme="minorHAnsi"/>
          <w:iCs/>
          <w:sz w:val="18"/>
          <w:szCs w:val="18"/>
        </w:rPr>
        <w:t>Urzędzie Gminy Wola Krzysztoporska, adres: 97-371 Wola Krzysztoporska ul. Kościuszki 5</w:t>
      </w:r>
      <w:r w:rsidR="00C15592">
        <w:rPr>
          <w:rFonts w:cstheme="minorHAnsi"/>
          <w:iCs/>
          <w:sz w:val="18"/>
          <w:szCs w:val="18"/>
        </w:rPr>
        <w:t>.</w:t>
      </w:r>
    </w:p>
    <w:p w:rsidR="00494A3E" w:rsidRPr="005330FA" w:rsidRDefault="00494A3E" w:rsidP="00494A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494A3E" w:rsidRDefault="00E82452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>Uwaga! W przypadku problemów z wypełnieniem deklaracji prosimy o kontakt z</w:t>
      </w:r>
      <w:r w:rsidR="00EE4C0E" w:rsidRPr="005330FA">
        <w:rPr>
          <w:rFonts w:cstheme="minorHAnsi"/>
          <w:iCs/>
          <w:sz w:val="18"/>
          <w:szCs w:val="18"/>
        </w:rPr>
        <w:t xml:space="preserve"> </w:t>
      </w:r>
      <w:r w:rsidR="00494A3E">
        <w:rPr>
          <w:rFonts w:cstheme="minorHAnsi"/>
          <w:iCs/>
          <w:sz w:val="18"/>
          <w:szCs w:val="18"/>
        </w:rPr>
        <w:t>pracownikami Urzędu Gminy Wola Krzysztoporska:</w:t>
      </w:r>
    </w:p>
    <w:p w:rsidR="00494A3E" w:rsidRDefault="00494A3E" w:rsidP="00494A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- Referat Zamówień Publicznych, Pozyskiwania Funduszy Zewnętrznych i Promocji, tel. 44 61 63 978, 44 61 63 976,</w:t>
      </w:r>
    </w:p>
    <w:p w:rsidR="00494A3E" w:rsidRDefault="00494A3E" w:rsidP="00494A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- Referat Budownictwa, tel. 44 61 63 973.</w:t>
      </w:r>
    </w:p>
    <w:p w:rsidR="00E82452" w:rsidRDefault="00E82452" w:rsidP="00494A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5C238A" w:rsidRPr="005330FA" w:rsidRDefault="005C238A" w:rsidP="00533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WYPEŁNIENIE </w:t>
      </w:r>
      <w:r w:rsidR="00D0029D">
        <w:rPr>
          <w:rFonts w:cstheme="minorHAnsi"/>
          <w:iCs/>
          <w:color w:val="FF0000"/>
          <w:sz w:val="18"/>
          <w:szCs w:val="18"/>
          <w:u w:val="single"/>
        </w:rPr>
        <w:t xml:space="preserve">I ZŁOŻENIE </w:t>
      </w:r>
      <w:r w:rsidRPr="005330FA">
        <w:rPr>
          <w:rFonts w:cstheme="minorHAnsi"/>
          <w:iCs/>
          <w:color w:val="FF0000"/>
          <w:sz w:val="18"/>
          <w:szCs w:val="18"/>
          <w:u w:val="single"/>
        </w:rPr>
        <w:t>NINIEJSZEJ DEKLARACJI NIE JEST RÓWNOZNACZNE Z PRZYZNANIEM DOFINANSOWANIA</w:t>
      </w:r>
      <w:r w:rsidR="00D0029D">
        <w:rPr>
          <w:rFonts w:cstheme="minorHAnsi"/>
          <w:iCs/>
          <w:color w:val="FF0000"/>
          <w:sz w:val="18"/>
          <w:szCs w:val="18"/>
          <w:u w:val="single"/>
        </w:rPr>
        <w:br/>
      </w: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 A STANOWI </w:t>
      </w:r>
      <w:r w:rsidR="005330FA"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JEDYNIE </w:t>
      </w: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DEKLARACJĘ GOTOWOŚCI DO WZIĘCIA UDZIAŁU W PROGRAMIE </w:t>
      </w:r>
      <w:r w:rsidR="007F36F9" w:rsidRPr="005330FA">
        <w:rPr>
          <w:rFonts w:cstheme="minorHAnsi"/>
          <w:iCs/>
          <w:color w:val="FF0000"/>
          <w:sz w:val="18"/>
          <w:szCs w:val="18"/>
          <w:u w:val="single"/>
        </w:rPr>
        <w:t>OGRANICZANIA NISKIEJ EMISJI</w:t>
      </w:r>
      <w:r w:rsidRPr="005330FA">
        <w:rPr>
          <w:rFonts w:cstheme="minorHAnsi"/>
          <w:iCs/>
          <w:color w:val="FF0000"/>
          <w:sz w:val="18"/>
          <w:szCs w:val="18"/>
          <w:u w:val="single"/>
        </w:rPr>
        <w:t>.</w:t>
      </w:r>
    </w:p>
    <w:p w:rsidR="005C238A" w:rsidRPr="00EE4C0E" w:rsidRDefault="005C238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EE4C0E">
        <w:rPr>
          <w:rFonts w:cstheme="minorHAnsi"/>
          <w:iCs/>
          <w:sz w:val="18"/>
          <w:szCs w:val="18"/>
        </w:rPr>
        <w:t>Prosimy o dokładne i pełne wypełnienie deklaracji.</w:t>
      </w:r>
      <w:r w:rsidR="00EE4C0E">
        <w:rPr>
          <w:rFonts w:cstheme="minorHAnsi"/>
          <w:iCs/>
          <w:sz w:val="18"/>
          <w:szCs w:val="18"/>
        </w:rPr>
        <w:t xml:space="preserve"> </w:t>
      </w:r>
      <w:r w:rsidRPr="00EE4C0E">
        <w:rPr>
          <w:rFonts w:cstheme="minorHAnsi"/>
          <w:iCs/>
          <w:sz w:val="18"/>
          <w:szCs w:val="18"/>
        </w:rPr>
        <w:t xml:space="preserve">Niepełne lub nieprawidłowe wypełnienie deklaracji może skutkować nie uwzględnieniem </w:t>
      </w:r>
      <w:r w:rsidR="00EE4C0E">
        <w:rPr>
          <w:rFonts w:cstheme="minorHAnsi"/>
          <w:iCs/>
          <w:sz w:val="18"/>
          <w:szCs w:val="18"/>
        </w:rPr>
        <w:t>jej przy sporządzaniu wniosku o </w:t>
      </w:r>
      <w:r w:rsidRPr="00EE4C0E">
        <w:rPr>
          <w:rFonts w:cstheme="minorHAnsi"/>
          <w:iCs/>
          <w:sz w:val="18"/>
          <w:szCs w:val="18"/>
        </w:rPr>
        <w:t>dofinansowanie realizacji przedsięwzięcia ze środków Wojewódzkiego Funduszu Ochrony Środowiska i Gospodarki Wodnej w Łodzi</w:t>
      </w:r>
      <w:r w:rsidR="007904A8">
        <w:rPr>
          <w:rFonts w:cstheme="minorHAnsi"/>
          <w:iCs/>
          <w:sz w:val="18"/>
          <w:szCs w:val="18"/>
        </w:rPr>
        <w:t>.</w:t>
      </w:r>
    </w:p>
    <w:p w:rsidR="005200B3" w:rsidRPr="00EE4C0E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4"/>
        </w:rPr>
      </w:pPr>
    </w:p>
    <w:p w:rsidR="00D17811" w:rsidRPr="00EE4C0E" w:rsidRDefault="005200B3" w:rsidP="00EE4C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hanging="284"/>
        <w:jc w:val="both"/>
        <w:rPr>
          <w:rFonts w:cstheme="minorHAnsi"/>
          <w:b/>
          <w:bCs/>
          <w:smallCaps/>
          <w:sz w:val="16"/>
          <w:szCs w:val="14"/>
        </w:rPr>
      </w:pPr>
      <w:r w:rsidRPr="00EE4C0E">
        <w:rPr>
          <w:rFonts w:cstheme="minorHAnsi"/>
          <w:b/>
          <w:bCs/>
          <w:smallCaps/>
          <w:sz w:val="16"/>
          <w:szCs w:val="14"/>
        </w:rPr>
        <w:t>Dane podstawowe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2468"/>
        <w:gridCol w:w="1576"/>
        <w:gridCol w:w="2944"/>
      </w:tblGrid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6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6"/>
              </w:rPr>
              <w:t>JAN I ANNA KOWALSCY</w:t>
            </w: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D17811" w:rsidRPr="00AA0165" w:rsidRDefault="00AA0165" w:rsidP="00966DD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6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6"/>
              </w:rPr>
              <w:t>PESEL …</w:t>
            </w:r>
            <w:r w:rsidR="00966DD2">
              <w:rPr>
                <w:rFonts w:cstheme="minorHAnsi"/>
                <w:b/>
                <w:smallCaps/>
                <w:color w:val="FF0000"/>
                <w:sz w:val="16"/>
                <w:szCs w:val="16"/>
              </w:rPr>
              <w:t>……</w:t>
            </w:r>
            <w:r w:rsidRPr="00AA0165">
              <w:rPr>
                <w:rFonts w:cstheme="minorHAnsi"/>
                <w:b/>
                <w:smallCaps/>
                <w:color w:val="FF0000"/>
                <w:sz w:val="16"/>
                <w:szCs w:val="16"/>
              </w:rPr>
              <w:t>…….</w:t>
            </w:r>
            <w:r w:rsidR="00966DD2">
              <w:rPr>
                <w:rFonts w:cstheme="minorHAnsi"/>
                <w:b/>
                <w:smallCaps/>
                <w:color w:val="FF0000"/>
                <w:sz w:val="16"/>
                <w:szCs w:val="16"/>
              </w:rPr>
              <w:t xml:space="preserve">,   ………………… </w:t>
            </w:r>
            <w:r w:rsidRPr="00290B6E">
              <w:rPr>
                <w:rFonts w:cstheme="minorHAnsi"/>
                <w:b/>
                <w:i/>
                <w:smallCaps/>
                <w:color w:val="FF0000"/>
                <w:sz w:val="16"/>
                <w:szCs w:val="16"/>
              </w:rPr>
              <w:t>(WPISAĆ ODPOWIEDNIO</w:t>
            </w:r>
            <w:r w:rsidRPr="00AA0165">
              <w:rPr>
                <w:rFonts w:cstheme="minorHAnsi"/>
                <w:b/>
                <w:smallCaps/>
                <w:color w:val="FF0000"/>
                <w:sz w:val="16"/>
                <w:szCs w:val="16"/>
              </w:rPr>
              <w:t>)</w:t>
            </w: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adres do korespondencji</w:t>
            </w:r>
          </w:p>
        </w:tc>
      </w:tr>
      <w:tr w:rsidR="00AA0165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sz w:val="16"/>
                <w:szCs w:val="16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6"/>
              </w:rPr>
              <w:t>KRĘŻNA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-</w:t>
            </w:r>
          </w:p>
        </w:tc>
      </w:tr>
      <w:tr w:rsidR="00AA0165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97-371</w:t>
            </w:r>
          </w:p>
        </w:tc>
      </w:tr>
      <w:tr w:rsidR="00AA0165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….</w:t>
            </w:r>
            <w:r w:rsidRPr="00290B6E">
              <w:rPr>
                <w:rFonts w:cstheme="minorHAnsi"/>
                <w:b/>
                <w:i/>
                <w:smallCaps/>
                <w:color w:val="FF0000"/>
                <w:sz w:val="16"/>
                <w:szCs w:val="14"/>
              </w:rPr>
              <w:t>WPISAĆ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17811" w:rsidRPr="00AA0165" w:rsidRDefault="00AA0165" w:rsidP="00344D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 xml:space="preserve">…. </w:t>
            </w:r>
            <w:r w:rsidRPr="00290B6E">
              <w:rPr>
                <w:rFonts w:cstheme="minorHAnsi"/>
                <w:b/>
                <w:i/>
                <w:smallCaps/>
                <w:color w:val="FF0000"/>
                <w:sz w:val="16"/>
                <w:szCs w:val="14"/>
              </w:rPr>
              <w:t>WPISAĆ</w:t>
            </w: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 xml:space="preserve">Tytuł prawny do nieruchomości: </w:t>
            </w:r>
            <w:r w:rsidRPr="00EE4C0E">
              <w:rPr>
                <w:rFonts w:cstheme="minorHAnsi"/>
                <w:iCs/>
                <w:smallCap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17811" w:rsidRPr="00EE4C0E" w:rsidTr="00043E4C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D17811" w:rsidRPr="00AA0165" w:rsidRDefault="00AA0165" w:rsidP="00B04C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mallCaps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 xml:space="preserve">WŁASNOŚĆ </w:t>
            </w:r>
            <w:r w:rsidR="00B04C90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(</w:t>
            </w: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 xml:space="preserve"> KSIĘGA WIECZYSTA KW</w:t>
            </w:r>
            <w:r w:rsidR="00B04C90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 xml:space="preserve"> NR</w:t>
            </w: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 xml:space="preserve"> ………..</w:t>
            </w:r>
            <w:r w:rsidR="00B04C90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)</w:t>
            </w: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AA0165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KRĘŻNA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-</w:t>
            </w:r>
          </w:p>
        </w:tc>
      </w:tr>
      <w:tr w:rsidR="00AA0165" w:rsidRPr="00EE4C0E" w:rsidTr="005200B3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mallCaps/>
                <w:color w:val="FF0000"/>
                <w:sz w:val="16"/>
                <w:szCs w:val="14"/>
              </w:rPr>
            </w:pPr>
            <w:r w:rsidRPr="00AA0165">
              <w:rPr>
                <w:rFonts w:cstheme="minorHAnsi"/>
                <w:b/>
                <w:smallCaps/>
                <w:color w:val="FF0000"/>
                <w:sz w:val="16"/>
                <w:szCs w:val="14"/>
              </w:rPr>
              <w:t>97-371</w:t>
            </w:r>
          </w:p>
        </w:tc>
      </w:tr>
    </w:tbl>
    <w:p w:rsidR="00E82452" w:rsidRPr="00EE4C0E" w:rsidRDefault="00E82452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4"/>
        </w:rPr>
      </w:pPr>
    </w:p>
    <w:p w:rsidR="00E82452" w:rsidRPr="00EE4C0E" w:rsidRDefault="00E82452" w:rsidP="00C20F2B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18"/>
          <w:szCs w:val="18"/>
        </w:rPr>
      </w:pPr>
      <w:r w:rsidRPr="00EE4C0E">
        <w:rPr>
          <w:rFonts w:cstheme="minorHAnsi"/>
          <w:bCs/>
          <w:sz w:val="18"/>
          <w:szCs w:val="18"/>
        </w:rPr>
        <w:t>Deklaruję swój udział w w/w programie, planow</w:t>
      </w:r>
      <w:r w:rsidR="000438C3" w:rsidRPr="00EE4C0E">
        <w:rPr>
          <w:rFonts w:cstheme="minorHAnsi"/>
          <w:bCs/>
          <w:sz w:val="18"/>
          <w:szCs w:val="18"/>
        </w:rPr>
        <w:t>anym do realizacji w latach 2017</w:t>
      </w:r>
      <w:r w:rsidRPr="00EE4C0E">
        <w:rPr>
          <w:rFonts w:cstheme="minorHAnsi"/>
          <w:bCs/>
          <w:sz w:val="18"/>
          <w:szCs w:val="18"/>
        </w:rPr>
        <w:t xml:space="preserve"> </w:t>
      </w:r>
      <w:r w:rsidR="005C238A" w:rsidRPr="00EE4C0E">
        <w:rPr>
          <w:rFonts w:cstheme="minorHAnsi"/>
          <w:bCs/>
          <w:sz w:val="18"/>
          <w:szCs w:val="18"/>
        </w:rPr>
        <w:t>–</w:t>
      </w:r>
      <w:r w:rsidRPr="00EE4C0E">
        <w:rPr>
          <w:rFonts w:cstheme="minorHAnsi"/>
          <w:bCs/>
          <w:sz w:val="18"/>
          <w:szCs w:val="18"/>
        </w:rPr>
        <w:t xml:space="preserve"> 2018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r., polegający na likwidacji starego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źródła ciepła na paliwo stałe i montażu nowego źródła ciepła.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Równocześnie zobowiązuje się dopełnić wszelkich formalności wynikających z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obowiązujących przepisów prawa związanych z modernizacją ogrzewania w tym budynku/lokalu mieszkalnym*.</w:t>
      </w:r>
      <w:r w:rsidR="00CE6C99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Niniejszym wyrażam wolę poniesienia części kosztów zakupu i montażu nowego źródła ciepła.</w:t>
      </w:r>
    </w:p>
    <w:p w:rsidR="00043E4C" w:rsidRPr="00EE4C0E" w:rsidRDefault="00043E4C" w:rsidP="00C20F2B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:rsidR="00043E4C" w:rsidRPr="000966EB" w:rsidRDefault="00043E4C" w:rsidP="00C20F2B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0966EB">
        <w:rPr>
          <w:rFonts w:cstheme="minorHAnsi"/>
          <w:sz w:val="18"/>
          <w:szCs w:val="18"/>
        </w:rPr>
        <w:t>Przyjmuje do wiadomości, że warunkiem realizacji programu jest pozyskanie środków finansowych przez</w:t>
      </w:r>
      <w:r w:rsidR="00EE4C0E" w:rsidRPr="000966EB">
        <w:rPr>
          <w:rFonts w:cstheme="minorHAnsi"/>
          <w:sz w:val="18"/>
          <w:szCs w:val="18"/>
        </w:rPr>
        <w:t xml:space="preserve"> </w:t>
      </w:r>
      <w:r w:rsidR="000966EB" w:rsidRPr="000966EB">
        <w:rPr>
          <w:rFonts w:cstheme="minorHAnsi"/>
          <w:sz w:val="18"/>
          <w:szCs w:val="18"/>
        </w:rPr>
        <w:t>Gminę Wola Krzysztoporska</w:t>
      </w:r>
      <w:r w:rsidR="00EE4C0E" w:rsidRPr="000966EB">
        <w:rPr>
          <w:rFonts w:cstheme="minorHAnsi"/>
          <w:sz w:val="18"/>
          <w:szCs w:val="18"/>
        </w:rPr>
        <w:t xml:space="preserve"> </w:t>
      </w:r>
      <w:r w:rsidRPr="000966EB">
        <w:rPr>
          <w:rFonts w:cstheme="minorHAnsi"/>
          <w:sz w:val="18"/>
          <w:szCs w:val="18"/>
        </w:rPr>
        <w:t>oraz spełnienie wym</w:t>
      </w:r>
      <w:r w:rsidR="000438C3" w:rsidRPr="000966EB">
        <w:rPr>
          <w:rFonts w:cstheme="minorHAnsi"/>
          <w:sz w:val="18"/>
          <w:szCs w:val="18"/>
        </w:rPr>
        <w:t>ogów stawianych przez Instytucję udzielającą</w:t>
      </w:r>
      <w:r w:rsidRPr="000966EB">
        <w:rPr>
          <w:rFonts w:cstheme="minorHAnsi"/>
          <w:sz w:val="18"/>
          <w:szCs w:val="18"/>
        </w:rPr>
        <w:t xml:space="preserve"> dofinansowania.</w:t>
      </w:r>
    </w:p>
    <w:p w:rsidR="00801D07" w:rsidRPr="00EE4C0E" w:rsidRDefault="00801D07" w:rsidP="00C20F2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18"/>
          <w:szCs w:val="18"/>
        </w:rPr>
      </w:pPr>
    </w:p>
    <w:p w:rsidR="00E82452" w:rsidRPr="00EE4C0E" w:rsidRDefault="00FF65CB" w:rsidP="00EE4C0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II</w:t>
      </w:r>
      <w:r w:rsidR="00E82452" w:rsidRPr="00EE4C0E">
        <w:rPr>
          <w:rFonts w:cstheme="minorHAnsi"/>
          <w:b/>
          <w:bCs/>
          <w:sz w:val="18"/>
          <w:szCs w:val="18"/>
        </w:rPr>
        <w:t>. Charakterystyka zadania planowanego do wykonania w</w:t>
      </w:r>
      <w:r w:rsidR="000438C3" w:rsidRPr="00EE4C0E">
        <w:rPr>
          <w:rFonts w:cstheme="minorHAnsi"/>
          <w:b/>
          <w:bCs/>
          <w:sz w:val="18"/>
          <w:szCs w:val="18"/>
        </w:rPr>
        <w:t xml:space="preserve"> latach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20</w:t>
      </w:r>
      <w:r w:rsidR="000438C3" w:rsidRPr="00EE4C0E">
        <w:rPr>
          <w:rFonts w:cstheme="minorHAnsi"/>
          <w:b/>
          <w:bCs/>
          <w:sz w:val="18"/>
          <w:szCs w:val="18"/>
        </w:rPr>
        <w:t>1</w:t>
      </w:r>
      <w:r w:rsidR="00FE74D1">
        <w:rPr>
          <w:rFonts w:cstheme="minorHAnsi"/>
          <w:b/>
          <w:bCs/>
          <w:sz w:val="18"/>
          <w:szCs w:val="18"/>
        </w:rPr>
        <w:t>8</w:t>
      </w:r>
      <w:r w:rsidR="000438C3" w:rsidRPr="00EE4C0E">
        <w:rPr>
          <w:rFonts w:cstheme="minorHAnsi"/>
          <w:b/>
          <w:bCs/>
          <w:sz w:val="18"/>
          <w:szCs w:val="18"/>
        </w:rPr>
        <w:t>-201</w:t>
      </w:r>
      <w:r w:rsidR="00FE74D1">
        <w:rPr>
          <w:rFonts w:cstheme="minorHAnsi"/>
          <w:b/>
          <w:bCs/>
          <w:sz w:val="18"/>
          <w:szCs w:val="18"/>
        </w:rPr>
        <w:t>9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r.</w:t>
      </w:r>
    </w:p>
    <w:p w:rsidR="000F15AA" w:rsidRPr="00EE4C0E" w:rsidRDefault="000F15A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E82452" w:rsidRPr="00EE4C0E" w:rsidRDefault="00E82452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Opis likwidowanego źródła ciepła</w:t>
      </w:r>
      <w:r w:rsidR="000438C3" w:rsidRPr="00EE4C0E">
        <w:rPr>
          <w:rFonts w:cstheme="minorHAnsi"/>
          <w:b/>
          <w:sz w:val="18"/>
          <w:szCs w:val="18"/>
        </w:rPr>
        <w:t>/likwidowanych źródeł ciepła:</w:t>
      </w:r>
    </w:p>
    <w:p w:rsidR="00CE6C99" w:rsidRPr="00EE4C0E" w:rsidRDefault="00CE6C99" w:rsidP="00EE4C0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1950"/>
        <w:gridCol w:w="236"/>
        <w:gridCol w:w="413"/>
        <w:gridCol w:w="142"/>
        <w:gridCol w:w="1651"/>
        <w:gridCol w:w="236"/>
        <w:gridCol w:w="523"/>
        <w:gridCol w:w="1701"/>
        <w:gridCol w:w="2092"/>
      </w:tblGrid>
      <w:tr w:rsidR="000F15AA" w:rsidRPr="00EE4C0E" w:rsidTr="00AA0165"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źródła ciepła</w:t>
            </w:r>
            <w:r w:rsidR="00CE6C99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="000438C3" w:rsidRPr="00EE4C0E">
              <w:rPr>
                <w:rFonts w:cstheme="minorHAnsi"/>
                <w:sz w:val="18"/>
                <w:szCs w:val="18"/>
              </w:rPr>
              <w:t>*</w:t>
            </w:r>
            <w:r w:rsidR="00CE6C99" w:rsidRPr="00EE4C0E">
              <w:rPr>
                <w:rFonts w:cstheme="minorHAnsi"/>
                <w:sz w:val="18"/>
                <w:szCs w:val="18"/>
              </w:rPr>
              <w:t>*</w:t>
            </w:r>
          </w:p>
          <w:p w:rsidR="00CE6C99" w:rsidRPr="00EE4C0E" w:rsidRDefault="00CE6C99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AA016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AA0165" w:rsidRDefault="00AA0165" w:rsidP="00AA01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A0165">
              <w:rPr>
                <w:rFonts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801D07" w:rsidP="00EE4C0E">
            <w:pPr>
              <w:pStyle w:val="Akapitzlist"/>
              <w:autoSpaceDE w:val="0"/>
              <w:autoSpaceDN w:val="0"/>
              <w:adjustRightInd w:val="0"/>
              <w:ind w:left="82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</w:t>
            </w:r>
            <w:r w:rsidR="000F15AA" w:rsidRPr="00EE4C0E">
              <w:rPr>
                <w:rFonts w:cstheme="minorHAnsi"/>
                <w:sz w:val="18"/>
                <w:szCs w:val="18"/>
              </w:rPr>
              <w:t xml:space="preserve"> starej generacji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AA0165">
        <w:tc>
          <w:tcPr>
            <w:tcW w:w="3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5200B3" w:rsidP="00EE4C0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Moc zainstalowana</w:t>
            </w:r>
            <w:r w:rsidR="005200B3" w:rsidRPr="00EE4C0E">
              <w:rPr>
                <w:rFonts w:cstheme="minorHAnsi"/>
                <w:sz w:val="18"/>
                <w:szCs w:val="18"/>
              </w:rPr>
              <w:t xml:space="preserve"> (</w:t>
            </w:r>
            <w:r w:rsidRPr="00EE4C0E">
              <w:rPr>
                <w:rFonts w:cstheme="minorHAnsi"/>
                <w:sz w:val="18"/>
                <w:szCs w:val="18"/>
              </w:rPr>
              <w:t>w kW)</w:t>
            </w:r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 xml:space="preserve">17 </w:t>
            </w:r>
            <w:proofErr w:type="spellStart"/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>kw</w:t>
            </w:r>
            <w:proofErr w:type="spellEnd"/>
            <w:r w:rsidRPr="00EE4C0E">
              <w:rPr>
                <w:rFonts w:cstheme="minorHAnsi"/>
                <w:sz w:val="18"/>
                <w:szCs w:val="18"/>
              </w:rPr>
              <w:t>………………….</w:t>
            </w:r>
          </w:p>
        </w:tc>
      </w:tr>
      <w:tr w:rsidR="000F15AA" w:rsidRPr="00EE4C0E" w:rsidTr="00AA0165"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używanego paliwa</w:t>
            </w:r>
            <w:r w:rsidR="00EE4C0E" w:rsidRPr="00EE4C0E">
              <w:rPr>
                <w:rFonts w:cstheme="minorHAnsi"/>
                <w:sz w:val="18"/>
                <w:szCs w:val="18"/>
              </w:rPr>
              <w:t>:</w:t>
            </w:r>
          </w:p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5A205F">
        <w:trPr>
          <w:trHeight w:val="25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AA0165" w:rsidRDefault="00AA0165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A0165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EE4C0E" w:rsidRDefault="00670DDE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</w:t>
            </w:r>
            <w:r w:rsidR="000F15AA" w:rsidRPr="00EE4C0E">
              <w:rPr>
                <w:rFonts w:cstheme="minorHAnsi"/>
                <w:sz w:val="18"/>
                <w:szCs w:val="18"/>
              </w:rPr>
              <w:t>ęgiel brunatny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5A205F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inne paliwo stałe (wymienić jakie: …………….………………)</w:t>
            </w:r>
          </w:p>
        </w:tc>
      </w:tr>
      <w:tr w:rsidR="000F15AA" w:rsidRPr="00EE4C0E" w:rsidTr="00AA0165"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Roczne zużycie paliwa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5200B3" w:rsidP="00AA01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</w:t>
            </w:r>
            <w:r w:rsidR="00AA0165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 xml:space="preserve"> ton</w:t>
            </w:r>
            <w:r w:rsidR="00AA0165">
              <w:rPr>
                <w:rFonts w:cstheme="minorHAnsi"/>
                <w:b/>
                <w:color w:val="FF0000"/>
                <w:sz w:val="28"/>
                <w:szCs w:val="28"/>
              </w:rPr>
              <w:t>y</w:t>
            </w:r>
            <w:r w:rsidRPr="00EE4C0E">
              <w:rPr>
                <w:rFonts w:cstheme="minorHAnsi"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j</w:t>
            </w:r>
            <w:r w:rsidR="000F15AA" w:rsidRPr="00EE4C0E">
              <w:rPr>
                <w:rFonts w:cstheme="minorHAnsi"/>
                <w:sz w:val="18"/>
                <w:szCs w:val="18"/>
              </w:rPr>
              <w:t>ednostka</w:t>
            </w:r>
            <w:r w:rsidR="00AA0165">
              <w:rPr>
                <w:rFonts w:cstheme="minorHAnsi"/>
                <w:sz w:val="18"/>
                <w:szCs w:val="18"/>
              </w:rPr>
              <w:br/>
              <w:t>(tona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Pr="00EE4C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="0071055F" w:rsidRPr="00EE4C0E">
              <w:rPr>
                <w:rFonts w:cstheme="minorHAnsi"/>
                <w:sz w:val="18"/>
                <w:szCs w:val="18"/>
              </w:rPr>
              <w:t>W</w:t>
            </w:r>
            <w:r w:rsidRPr="00EE4C0E">
              <w:rPr>
                <w:rFonts w:cstheme="minorHAnsi"/>
                <w:sz w:val="18"/>
                <w:szCs w:val="18"/>
              </w:rPr>
              <w:t>h/l)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</w:t>
            </w:r>
            <w:r w:rsidR="00EE4C0E">
              <w:rPr>
                <w:rFonts w:cstheme="minorHAnsi"/>
                <w:sz w:val="18"/>
                <w:szCs w:val="18"/>
              </w:rPr>
              <w:t>…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>tona</w:t>
            </w:r>
            <w:r w:rsidR="00EE4C0E">
              <w:rPr>
                <w:rFonts w:cstheme="minorHAnsi"/>
                <w:sz w:val="18"/>
                <w:szCs w:val="18"/>
              </w:rPr>
              <w:t>……..</w:t>
            </w:r>
            <w:r w:rsidRPr="00EE4C0E">
              <w:rPr>
                <w:rFonts w:cstheme="minorHAnsi"/>
                <w:sz w:val="18"/>
                <w:szCs w:val="18"/>
              </w:rPr>
              <w:t>……</w:t>
            </w:r>
          </w:p>
        </w:tc>
      </w:tr>
    </w:tbl>
    <w:p w:rsidR="00EE4C0E" w:rsidRDefault="00EE4C0E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5C238A" w:rsidRPr="00EE4C0E" w:rsidRDefault="005C238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EE4C0E">
        <w:rPr>
          <w:rFonts w:cstheme="minorHAnsi"/>
          <w:b/>
          <w:color w:val="FF0000"/>
          <w:sz w:val="18"/>
          <w:szCs w:val="18"/>
        </w:rPr>
        <w:t>*</w:t>
      </w:r>
      <w:r w:rsidR="00CE6C99" w:rsidRPr="00EE4C0E">
        <w:rPr>
          <w:rFonts w:cstheme="minorHAnsi"/>
          <w:b/>
          <w:color w:val="FF0000"/>
          <w:sz w:val="18"/>
          <w:szCs w:val="18"/>
        </w:rPr>
        <w:t>*</w:t>
      </w:r>
      <w:r w:rsidRPr="00EE4C0E">
        <w:rPr>
          <w:rFonts w:cstheme="minorHAnsi"/>
          <w:b/>
          <w:color w:val="FF0000"/>
          <w:sz w:val="18"/>
          <w:szCs w:val="18"/>
        </w:rPr>
        <w:t xml:space="preserve"> W przypadku likwidacji więcej niż jednego źródła ciepła (np. w budownictwie wielorodzinnym) należy podać łączną wartość likwidowanych źródeł oraz ilość zużywanego paliwa i jednostkową moc każdego z kotłów (ew. średnią)</w:t>
      </w:r>
    </w:p>
    <w:p w:rsidR="005C238A" w:rsidRPr="00EE4C0E" w:rsidRDefault="005C238A" w:rsidP="000F15AA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  <w:sz w:val="18"/>
          <w:szCs w:val="18"/>
        </w:rPr>
      </w:pPr>
    </w:p>
    <w:p w:rsidR="00E82452" w:rsidRPr="00EE4C0E" w:rsidRDefault="00FF65CB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Opis</w:t>
      </w:r>
      <w:r w:rsidR="00E82452" w:rsidRPr="00EE4C0E">
        <w:rPr>
          <w:rFonts w:cstheme="minorHAnsi"/>
          <w:b/>
          <w:sz w:val="18"/>
          <w:szCs w:val="18"/>
        </w:rPr>
        <w:t xml:space="preserve"> planowanego do zainstalowania nowego źródła </w:t>
      </w:r>
      <w:r w:rsidRPr="00EE4C0E">
        <w:rPr>
          <w:rFonts w:cstheme="minorHAnsi"/>
          <w:b/>
          <w:sz w:val="18"/>
          <w:szCs w:val="18"/>
        </w:rPr>
        <w:t>ciepła</w:t>
      </w:r>
    </w:p>
    <w:tbl>
      <w:tblPr>
        <w:tblStyle w:val="Tabela-Siatka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595"/>
        <w:gridCol w:w="855"/>
        <w:gridCol w:w="283"/>
        <w:gridCol w:w="142"/>
        <w:gridCol w:w="284"/>
        <w:gridCol w:w="139"/>
        <w:gridCol w:w="423"/>
        <w:gridCol w:w="425"/>
        <w:gridCol w:w="997"/>
        <w:gridCol w:w="279"/>
        <w:gridCol w:w="425"/>
        <w:gridCol w:w="567"/>
        <w:gridCol w:w="1564"/>
      </w:tblGrid>
      <w:tr w:rsidR="000F15AA" w:rsidRPr="00C20F2B" w:rsidTr="007F36F9"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Rodzaj źródła ciepła</w:t>
            </w:r>
          </w:p>
          <w:p w:rsidR="005200B3" w:rsidRPr="00C20F2B" w:rsidRDefault="005200B3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3108DA" w:rsidRPr="00C20F2B" w:rsidTr="00FE74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C20F2B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8DA" w:rsidRPr="00C20F2B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k</w:t>
            </w:r>
            <w:r w:rsidR="003108DA" w:rsidRPr="00C20F2B">
              <w:rPr>
                <w:rFonts w:cstheme="minorHAnsi"/>
                <w:sz w:val="18"/>
                <w:szCs w:val="18"/>
              </w:rPr>
              <w:t>ocioł automatyczny nowej generacji</w:t>
            </w:r>
            <w:r w:rsidR="00A01C92" w:rsidRPr="00C20F2B">
              <w:rPr>
                <w:rFonts w:cstheme="minorHAnsi"/>
                <w:sz w:val="18"/>
                <w:szCs w:val="18"/>
              </w:rPr>
              <w:t xml:space="preserve"> </w:t>
            </w:r>
            <w:r w:rsidR="004154DE" w:rsidRPr="00C20F2B">
              <w:rPr>
                <w:rFonts w:cstheme="minorHAnsi"/>
                <w:sz w:val="18"/>
                <w:szCs w:val="18"/>
              </w:rPr>
              <w:t>na węgiel kamienny</w:t>
            </w:r>
            <w:r w:rsidR="005330FA" w:rsidRPr="00C20F2B">
              <w:rPr>
                <w:rFonts w:cstheme="minorHAnsi"/>
                <w:sz w:val="18"/>
                <w:szCs w:val="18"/>
              </w:rPr>
              <w:t xml:space="preserve"> </w:t>
            </w:r>
            <w:r w:rsidR="00FE74D1" w:rsidRPr="00C20F2B">
              <w:rPr>
                <w:rFonts w:cstheme="minorHAnsi"/>
                <w:sz w:val="18"/>
                <w:szCs w:val="18"/>
              </w:rPr>
              <w:t>(5 klasa/</w:t>
            </w:r>
            <w:proofErr w:type="spellStart"/>
            <w:r w:rsidR="00FE74D1" w:rsidRPr="00C20F2B">
              <w:rPr>
                <w:rFonts w:cstheme="minorHAnsi"/>
                <w:sz w:val="18"/>
                <w:szCs w:val="18"/>
              </w:rPr>
              <w:t>Ekoprojekt</w:t>
            </w:r>
            <w:proofErr w:type="spellEnd"/>
            <w:r w:rsidR="00FE74D1" w:rsidRPr="00C20F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C20F2B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8DA" w:rsidRPr="00C20F2B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s</w:t>
            </w:r>
            <w:r w:rsidR="003108DA" w:rsidRPr="00C20F2B">
              <w:rPr>
                <w:rFonts w:cstheme="minorHAnsi"/>
                <w:sz w:val="18"/>
                <w:szCs w:val="18"/>
              </w:rPr>
              <w:t>ieć</w:t>
            </w:r>
            <w:r w:rsidR="00A01C92" w:rsidRPr="00C20F2B">
              <w:rPr>
                <w:rFonts w:cstheme="minorHAnsi"/>
                <w:sz w:val="18"/>
                <w:szCs w:val="18"/>
              </w:rPr>
              <w:t xml:space="preserve"> ciepł</w:t>
            </w:r>
            <w:r w:rsidR="003108DA" w:rsidRPr="00C20F2B">
              <w:rPr>
                <w:rFonts w:cstheme="minorHAnsi"/>
                <w:sz w:val="18"/>
                <w:szCs w:val="18"/>
              </w:rPr>
              <w:t>ownicza</w:t>
            </w:r>
          </w:p>
        </w:tc>
      </w:tr>
      <w:tr w:rsidR="003108DA" w:rsidRPr="00C20F2B" w:rsidTr="00FE74D1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5AA" w:rsidRPr="00C20F2B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E74D1" w:rsidRPr="00C20F2B" w:rsidTr="00AB3B0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C20F2B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C20F2B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kocioł na gaz ziemny/płynny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C20F2B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C20F2B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kocioł na olej opałowy</w:t>
            </w:r>
          </w:p>
        </w:tc>
      </w:tr>
      <w:tr w:rsidR="004154DE" w:rsidRPr="00C20F2B" w:rsidTr="00FE74D1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4DE" w:rsidRPr="00C20F2B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C20F2B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C20F2B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C20F2B" w:rsidRDefault="004154DE" w:rsidP="00EE4C0E">
            <w:pPr>
              <w:autoSpaceDE w:val="0"/>
              <w:autoSpaceDN w:val="0"/>
              <w:adjustRightInd w:val="0"/>
              <w:spacing w:before="120" w:after="120"/>
              <w:ind w:left="-184" w:firstLine="184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A01C92" w:rsidRPr="00C20F2B" w:rsidTr="00FE74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C20F2B" w:rsidRDefault="00A01C92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C92" w:rsidRPr="00C20F2B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e</w:t>
            </w:r>
            <w:r w:rsidR="00A01C92" w:rsidRPr="00C20F2B">
              <w:rPr>
                <w:rFonts w:cstheme="minorHAnsi"/>
                <w:sz w:val="18"/>
                <w:szCs w:val="18"/>
              </w:rPr>
              <w:t>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AA0165" w:rsidRDefault="00AA0165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AA0165">
              <w:rPr>
                <w:rFonts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48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92" w:rsidRPr="00C20F2B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kocioł na biomasę (5 klasa/</w:t>
            </w:r>
            <w:proofErr w:type="spellStart"/>
            <w:r w:rsidRPr="00C20F2B">
              <w:rPr>
                <w:rFonts w:cstheme="minorHAnsi"/>
                <w:sz w:val="18"/>
                <w:szCs w:val="18"/>
              </w:rPr>
              <w:t>Ekoprojekt</w:t>
            </w:r>
            <w:proofErr w:type="spellEnd"/>
            <w:r w:rsidRPr="00C20F2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154DE" w:rsidRPr="00C20F2B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C20F2B" w:rsidRDefault="004154DE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C20F2B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E74D1" w:rsidRPr="00C20F2B" w:rsidTr="00F25B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C20F2B" w:rsidRDefault="00FE74D1" w:rsidP="00E540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C20F2B" w:rsidRDefault="00FE74D1" w:rsidP="00E540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pompa ciepła z powietrznym/gruntowym wymiennikiem ciepła*</w:t>
            </w:r>
          </w:p>
        </w:tc>
      </w:tr>
      <w:tr w:rsidR="00FE74D1" w:rsidRPr="00C20F2B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D1" w:rsidRPr="00C20F2B" w:rsidRDefault="00FE74D1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D1" w:rsidRPr="00C20F2B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71055F" w:rsidRPr="00C20F2B" w:rsidTr="0071055F"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C20F2B" w:rsidRDefault="0071055F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  <w:p w:rsidR="0071055F" w:rsidRPr="00C20F2B" w:rsidRDefault="0071055F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Moc zainstalowana (w kW)         ………………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>16 kW</w:t>
            </w:r>
            <w:r w:rsidRPr="00C20F2B">
              <w:rPr>
                <w:rFonts w:cstheme="minorHAnsi"/>
                <w:sz w:val="18"/>
                <w:szCs w:val="18"/>
              </w:rPr>
              <w:t>………………….</w:t>
            </w:r>
          </w:p>
        </w:tc>
      </w:tr>
      <w:tr w:rsidR="007F36F9" w:rsidRPr="00C20F2B" w:rsidTr="00FE74D1"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C20F2B" w:rsidRDefault="007F36F9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 xml:space="preserve">Roczne  zużycie paliwa 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C20F2B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………………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>5 ton</w:t>
            </w:r>
            <w:r w:rsidRPr="00C20F2B">
              <w:rPr>
                <w:rFonts w:cstheme="minorHAnsi"/>
                <w:sz w:val="18"/>
                <w:szCs w:val="18"/>
              </w:rPr>
              <w:t>…………………..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C20F2B" w:rsidRDefault="0071055F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</w:p>
          <w:p w:rsidR="007F36F9" w:rsidRPr="00C20F2B" w:rsidRDefault="007F36F9" w:rsidP="00290B6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jednostka</w:t>
            </w:r>
            <w:r w:rsidRPr="00C20F2B">
              <w:rPr>
                <w:rFonts w:cstheme="minorHAnsi"/>
                <w:sz w:val="18"/>
                <w:szCs w:val="18"/>
              </w:rPr>
              <w:br/>
              <w:t>(</w:t>
            </w:r>
            <w:r w:rsidR="00AA0165">
              <w:rPr>
                <w:rFonts w:cstheme="minorHAnsi"/>
                <w:sz w:val="18"/>
                <w:szCs w:val="18"/>
              </w:rPr>
              <w:t>tona</w:t>
            </w:r>
            <w:r w:rsidRPr="00C20F2B">
              <w:rPr>
                <w:rFonts w:cstheme="minorHAnsi"/>
                <w:sz w:val="18"/>
                <w:szCs w:val="18"/>
              </w:rPr>
              <w:t>/m</w:t>
            </w:r>
            <w:r w:rsidRPr="00C20F2B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C20F2B">
              <w:rPr>
                <w:rFonts w:cstheme="minorHAnsi"/>
                <w:sz w:val="18"/>
                <w:szCs w:val="18"/>
              </w:rPr>
              <w:t>/M</w:t>
            </w:r>
            <w:r w:rsidR="0071055F" w:rsidRPr="00C20F2B">
              <w:rPr>
                <w:rFonts w:cstheme="minorHAnsi"/>
                <w:sz w:val="18"/>
                <w:szCs w:val="18"/>
              </w:rPr>
              <w:t>W</w:t>
            </w:r>
            <w:r w:rsidRPr="00C20F2B">
              <w:rPr>
                <w:rFonts w:cstheme="minorHAnsi"/>
                <w:sz w:val="18"/>
                <w:szCs w:val="18"/>
              </w:rPr>
              <w:t>h/l</w:t>
            </w:r>
            <w:r w:rsidR="0071055F" w:rsidRPr="00C20F2B">
              <w:rPr>
                <w:rFonts w:cstheme="minorHAnsi"/>
                <w:sz w:val="18"/>
                <w:szCs w:val="18"/>
              </w:rPr>
              <w:t xml:space="preserve"> </w:t>
            </w:r>
            <w:r w:rsidRPr="00C20F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C20F2B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…………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>tona</w:t>
            </w:r>
            <w:r w:rsidRPr="00C20F2B">
              <w:rPr>
                <w:rFonts w:cstheme="minorHAnsi"/>
                <w:sz w:val="18"/>
                <w:szCs w:val="18"/>
              </w:rPr>
              <w:t>………………</w:t>
            </w:r>
          </w:p>
        </w:tc>
      </w:tr>
      <w:tr w:rsidR="00AC06AD" w:rsidRPr="00C20F2B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0FA" w:rsidRPr="00C20F2B" w:rsidRDefault="004154DE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Planowane z</w:t>
            </w:r>
            <w:r w:rsidR="00AC06AD" w:rsidRPr="00C20F2B">
              <w:rPr>
                <w:rFonts w:cstheme="minorHAnsi"/>
                <w:sz w:val="18"/>
                <w:szCs w:val="18"/>
              </w:rPr>
              <w:t>użycie ciepła z sieci (w GJ</w:t>
            </w:r>
            <w:r w:rsidRPr="00C20F2B">
              <w:rPr>
                <w:rFonts w:cstheme="minorHAnsi"/>
                <w:sz w:val="18"/>
                <w:szCs w:val="18"/>
              </w:rPr>
              <w:t>/rok</w:t>
            </w:r>
            <w:r w:rsidR="00AC06AD" w:rsidRPr="00C20F2B"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AC06AD" w:rsidRPr="00C20F2B" w:rsidRDefault="005330FA" w:rsidP="005330F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(</w:t>
            </w:r>
            <w:r w:rsidR="00AC06AD" w:rsidRPr="00C20F2B">
              <w:rPr>
                <w:rFonts w:cstheme="minorHAnsi"/>
                <w:sz w:val="18"/>
                <w:szCs w:val="18"/>
              </w:rPr>
              <w:t>dotyczy tylko przyłączy do sieci ciepłowniczej</w:t>
            </w:r>
            <w:r w:rsidRPr="00C20F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C20F2B" w:rsidRDefault="005C238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 xml:space="preserve">   </w:t>
            </w:r>
            <w:r w:rsidR="00AC06AD" w:rsidRPr="00C20F2B">
              <w:rPr>
                <w:rFonts w:cstheme="minorHAnsi"/>
                <w:sz w:val="18"/>
                <w:szCs w:val="18"/>
              </w:rPr>
              <w:t>…………………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>nie dotyczy</w:t>
            </w:r>
            <w:r w:rsidR="00AC06AD" w:rsidRPr="00C20F2B">
              <w:rPr>
                <w:rFonts w:cstheme="minorHAnsi"/>
                <w:sz w:val="18"/>
                <w:szCs w:val="18"/>
              </w:rPr>
              <w:t>…………………….</w:t>
            </w:r>
          </w:p>
        </w:tc>
      </w:tr>
      <w:tr w:rsidR="000F15AA" w:rsidRPr="00C20F2B" w:rsidTr="0071055F"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C20F2B" w:rsidRDefault="005200B3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6098F" w:rsidRPr="00C20F2B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C20F2B" w:rsidRDefault="0066098F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 w:hanging="318"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>dominujące paliwo jakim jest opalane źródło zasilające sieć ciepłowniczą (jeśli wiadomo)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C20F2B" w:rsidRDefault="005330FA" w:rsidP="005330FA">
            <w:pPr>
              <w:autoSpaceDE w:val="0"/>
              <w:autoSpaceDN w:val="0"/>
              <w:adjustRightInd w:val="0"/>
              <w:spacing w:before="120" w:after="120"/>
              <w:ind w:hanging="318"/>
              <w:contextualSpacing/>
              <w:rPr>
                <w:rFonts w:cstheme="minorHAnsi"/>
                <w:sz w:val="18"/>
                <w:szCs w:val="18"/>
              </w:rPr>
            </w:pPr>
            <w:r w:rsidRPr="00C20F2B">
              <w:rPr>
                <w:rFonts w:cstheme="minorHAnsi"/>
                <w:sz w:val="18"/>
                <w:szCs w:val="18"/>
              </w:rPr>
              <w:t xml:space="preserve">…        </w:t>
            </w:r>
            <w:r w:rsidR="0066098F" w:rsidRPr="00C20F2B">
              <w:rPr>
                <w:rFonts w:cstheme="minorHAnsi"/>
                <w:sz w:val="18"/>
                <w:szCs w:val="18"/>
              </w:rPr>
              <w:t>…………………</w:t>
            </w:r>
            <w:r w:rsidR="00AA0165" w:rsidRPr="00AA0165">
              <w:rPr>
                <w:rFonts w:cstheme="minorHAnsi"/>
                <w:b/>
                <w:color w:val="FF0000"/>
                <w:sz w:val="28"/>
                <w:szCs w:val="28"/>
              </w:rPr>
              <w:t>nie dotyczy</w:t>
            </w:r>
            <w:r w:rsidR="0066098F" w:rsidRPr="00C20F2B">
              <w:rPr>
                <w:rFonts w:cstheme="minorHAnsi"/>
                <w:sz w:val="18"/>
                <w:szCs w:val="18"/>
              </w:rPr>
              <w:t>…………………….</w:t>
            </w:r>
          </w:p>
        </w:tc>
      </w:tr>
      <w:tr w:rsidR="00A01C92" w:rsidRPr="00C20F2B" w:rsidTr="00FE74D1"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4154DE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C20F2B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F679A4" w:rsidRPr="00EE4C0E" w:rsidRDefault="00FF65CB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III.</w:t>
      </w:r>
      <w:r w:rsidR="00F679A4" w:rsidRPr="00EE4C0E">
        <w:rPr>
          <w:rFonts w:cstheme="minorHAnsi"/>
          <w:b/>
          <w:sz w:val="18"/>
          <w:szCs w:val="18"/>
        </w:rPr>
        <w:t xml:space="preserve"> Planowany termin realizacji inwestycji </w:t>
      </w:r>
      <w:r w:rsidR="002E55F4" w:rsidRPr="00EE4C0E">
        <w:rPr>
          <w:rFonts w:cstheme="minorHAnsi"/>
          <w:b/>
          <w:sz w:val="18"/>
          <w:szCs w:val="18"/>
        </w:rPr>
        <w:t xml:space="preserve"> </w:t>
      </w:r>
      <w:r w:rsidR="00F679A4" w:rsidRPr="00EE4C0E">
        <w:rPr>
          <w:rFonts w:cstheme="minorHAnsi"/>
          <w:b/>
          <w:sz w:val="18"/>
          <w:szCs w:val="18"/>
        </w:rPr>
        <w:t>(proszę podać co najmniej miesiąc i rok)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118"/>
      </w:tblGrid>
      <w:tr w:rsidR="00F679A4" w:rsidRPr="00EE4C0E" w:rsidTr="0066098F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Rozpoczęcie </w:t>
            </w:r>
          </w:p>
        </w:tc>
        <w:tc>
          <w:tcPr>
            <w:tcW w:w="2513" w:type="dxa"/>
          </w:tcPr>
          <w:p w:rsidR="00F679A4" w:rsidRPr="008C0ADD" w:rsidRDefault="008C0ADD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C0ADD">
              <w:rPr>
                <w:rFonts w:cstheme="minorHAnsi"/>
                <w:b/>
                <w:color w:val="FF0000"/>
                <w:sz w:val="28"/>
                <w:szCs w:val="28"/>
              </w:rPr>
              <w:t>V 2019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3118" w:type="dxa"/>
          </w:tcPr>
          <w:p w:rsidR="00F679A4" w:rsidRPr="008C0ADD" w:rsidRDefault="008C0ADD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C0ADD">
              <w:rPr>
                <w:rFonts w:cstheme="minorHAnsi"/>
                <w:b/>
                <w:color w:val="FF0000"/>
                <w:sz w:val="28"/>
                <w:szCs w:val="28"/>
              </w:rPr>
              <w:t>VI 2019</w:t>
            </w:r>
          </w:p>
        </w:tc>
      </w:tr>
    </w:tbl>
    <w:p w:rsidR="00F679A4" w:rsidRPr="00EE4C0E" w:rsidRDefault="00F679A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:rsidR="008F54C0" w:rsidRPr="00EE4C0E" w:rsidRDefault="00F679A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 xml:space="preserve">IV. </w:t>
      </w:r>
      <w:r w:rsidR="002E55F4" w:rsidRPr="00EE4C0E">
        <w:rPr>
          <w:rFonts w:cstheme="minorHAnsi"/>
          <w:b/>
          <w:sz w:val="18"/>
          <w:szCs w:val="18"/>
        </w:rPr>
        <w:t>Planowa</w:t>
      </w:r>
      <w:r w:rsidR="00237784" w:rsidRPr="00EE4C0E">
        <w:rPr>
          <w:rFonts w:cstheme="minorHAnsi"/>
          <w:b/>
          <w:sz w:val="18"/>
          <w:szCs w:val="18"/>
        </w:rPr>
        <w:t xml:space="preserve">ne koszty realizacji inwestycji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4815"/>
        <w:gridCol w:w="1985"/>
        <w:gridCol w:w="1979"/>
      </w:tblGrid>
      <w:tr w:rsidR="00D24D3B" w:rsidRPr="00EE4C0E" w:rsidTr="00D24D3B">
        <w:trPr>
          <w:jc w:val="center"/>
        </w:trPr>
        <w:tc>
          <w:tcPr>
            <w:tcW w:w="28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EE4C0E" w:rsidRDefault="00237784" w:rsidP="00EE4C0E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237784" w:rsidRPr="00EE4C0E" w:rsidRDefault="00693E90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Kategoria kosztów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N</w:t>
            </w:r>
            <w:r w:rsidR="00237784" w:rsidRPr="00EE4C0E">
              <w:rPr>
                <w:rFonts w:cstheme="minorHAnsi"/>
                <w:sz w:val="18"/>
                <w:szCs w:val="18"/>
              </w:rPr>
              <w:t>etto</w:t>
            </w:r>
            <w:r w:rsidR="00D24D3B">
              <w:rPr>
                <w:rFonts w:cstheme="minorHAnsi"/>
                <w:sz w:val="18"/>
                <w:szCs w:val="18"/>
              </w:rPr>
              <w:t xml:space="preserve"> (zł)</w:t>
            </w:r>
          </w:p>
        </w:tc>
        <w:tc>
          <w:tcPr>
            <w:tcW w:w="1979" w:type="dxa"/>
            <w:shd w:val="solid" w:color="D9D9D9" w:themeColor="background1" w:themeShade="D9" w:fill="auto"/>
            <w:vAlign w:val="center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B</w:t>
            </w:r>
            <w:r w:rsidR="00237784" w:rsidRPr="00EE4C0E">
              <w:rPr>
                <w:rFonts w:cstheme="minorHAnsi"/>
                <w:sz w:val="18"/>
                <w:szCs w:val="18"/>
              </w:rPr>
              <w:t>rutto</w:t>
            </w:r>
            <w:r w:rsidR="00D24D3B">
              <w:rPr>
                <w:rFonts w:cstheme="minorHAnsi"/>
                <w:sz w:val="18"/>
                <w:szCs w:val="18"/>
              </w:rPr>
              <w:t xml:space="preserve"> (zł)</w:t>
            </w:r>
          </w:p>
        </w:tc>
      </w:tr>
      <w:tr w:rsidR="005A5652" w:rsidRPr="00EE4C0E" w:rsidTr="00D24D3B">
        <w:trPr>
          <w:jc w:val="center"/>
        </w:trPr>
        <w:tc>
          <w:tcPr>
            <w:tcW w:w="283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5" w:type="dxa"/>
            <w:shd w:val="solid" w:color="D9D9D9" w:themeColor="background1" w:themeShade="D9" w:fill="auto"/>
            <w:vAlign w:val="center"/>
          </w:tcPr>
          <w:p w:rsidR="005A5652" w:rsidRPr="00EE4C0E" w:rsidRDefault="008C0ADD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Koszt zakupu nowego źródła ciepła</w:t>
            </w:r>
          </w:p>
        </w:tc>
        <w:tc>
          <w:tcPr>
            <w:tcW w:w="1985" w:type="dxa"/>
          </w:tcPr>
          <w:p w:rsidR="005A5652" w:rsidRPr="00441FF0" w:rsidRDefault="00441FF0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1FF0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966DD2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441FF0">
              <w:rPr>
                <w:rFonts w:cstheme="minorHAnsi"/>
                <w:b/>
                <w:color w:val="FF0000"/>
                <w:sz w:val="18"/>
                <w:szCs w:val="18"/>
              </w:rPr>
              <w:t> 000,00</w:t>
            </w:r>
          </w:p>
        </w:tc>
        <w:tc>
          <w:tcPr>
            <w:tcW w:w="1979" w:type="dxa"/>
          </w:tcPr>
          <w:p w:rsidR="005A5652" w:rsidRPr="00441FF0" w:rsidRDefault="00441FF0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1FF0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966DD2">
              <w:rPr>
                <w:rFonts w:cstheme="minorHAnsi"/>
                <w:b/>
                <w:color w:val="FF0000"/>
                <w:sz w:val="18"/>
                <w:szCs w:val="18"/>
              </w:rPr>
              <w:t>4 76</w:t>
            </w:r>
            <w:r w:rsidRPr="00441FF0">
              <w:rPr>
                <w:rFonts w:cstheme="minorHAnsi"/>
                <w:b/>
                <w:color w:val="FF0000"/>
                <w:sz w:val="18"/>
                <w:szCs w:val="18"/>
              </w:rPr>
              <w:t>0,00</w:t>
            </w:r>
          </w:p>
        </w:tc>
      </w:tr>
      <w:tr w:rsidR="005A5652" w:rsidRPr="00EE4C0E" w:rsidTr="00D24D3B">
        <w:trPr>
          <w:jc w:val="center"/>
        </w:trPr>
        <w:tc>
          <w:tcPr>
            <w:tcW w:w="283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5" w:type="dxa"/>
            <w:shd w:val="solid" w:color="D9D9D9" w:themeColor="background1" w:themeShade="D9" w:fill="auto"/>
            <w:vAlign w:val="center"/>
          </w:tcPr>
          <w:p w:rsidR="005A5652" w:rsidRPr="00EE4C0E" w:rsidRDefault="008C0ADD" w:rsidP="008C0ADD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Koszt montażu nowego źródła ciepła</w:t>
            </w:r>
          </w:p>
        </w:tc>
        <w:tc>
          <w:tcPr>
            <w:tcW w:w="1985" w:type="dxa"/>
          </w:tcPr>
          <w:p w:rsidR="005A5652" w:rsidRPr="00441FF0" w:rsidRDefault="00966DD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441FF0" w:rsidRPr="00441FF0">
              <w:rPr>
                <w:rFonts w:cstheme="minorHAnsi"/>
                <w:b/>
                <w:color w:val="FF0000"/>
                <w:sz w:val="18"/>
                <w:szCs w:val="18"/>
              </w:rPr>
              <w:t> 000,00</w:t>
            </w:r>
          </w:p>
        </w:tc>
        <w:tc>
          <w:tcPr>
            <w:tcW w:w="1979" w:type="dxa"/>
          </w:tcPr>
          <w:p w:rsidR="005A5652" w:rsidRPr="00441FF0" w:rsidRDefault="00966DD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2 460</w:t>
            </w:r>
            <w:r w:rsidR="00441FF0" w:rsidRPr="00441FF0">
              <w:rPr>
                <w:rFonts w:cstheme="minorHAnsi"/>
                <w:b/>
                <w:color w:val="FF0000"/>
                <w:sz w:val="18"/>
                <w:szCs w:val="18"/>
              </w:rPr>
              <w:t>,00</w:t>
            </w:r>
          </w:p>
        </w:tc>
      </w:tr>
      <w:tr w:rsidR="005A5652" w:rsidRPr="00EE4C0E" w:rsidTr="00D24D3B">
        <w:trPr>
          <w:jc w:val="center"/>
        </w:trPr>
        <w:tc>
          <w:tcPr>
            <w:tcW w:w="283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5" w:type="dxa"/>
            <w:shd w:val="solid" w:color="D9D9D9" w:themeColor="background1" w:themeShade="D9" w:fill="auto"/>
            <w:vAlign w:val="center"/>
          </w:tcPr>
          <w:p w:rsidR="005A5652" w:rsidRPr="00EE4C0E" w:rsidRDefault="008C0ADD" w:rsidP="00D24D3B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Koszt demontażu</w:t>
            </w:r>
            <w:r w:rsidR="00D24D3B">
              <w:rPr>
                <w:rFonts w:cstheme="minorHAnsi"/>
                <w:sz w:val="18"/>
                <w:szCs w:val="18"/>
              </w:rPr>
              <w:t xml:space="preserve"> istniejących instalacji i urządzeń</w:t>
            </w:r>
          </w:p>
        </w:tc>
        <w:tc>
          <w:tcPr>
            <w:tcW w:w="1985" w:type="dxa"/>
          </w:tcPr>
          <w:p w:rsidR="005A5652" w:rsidRPr="00441FF0" w:rsidRDefault="00966DD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1 000,00</w:t>
            </w:r>
          </w:p>
        </w:tc>
        <w:tc>
          <w:tcPr>
            <w:tcW w:w="1979" w:type="dxa"/>
          </w:tcPr>
          <w:p w:rsidR="005A5652" w:rsidRPr="00441FF0" w:rsidRDefault="00966DD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1 230,00</w:t>
            </w:r>
          </w:p>
        </w:tc>
      </w:tr>
      <w:tr w:rsidR="005A5652" w:rsidRPr="00EE4C0E" w:rsidTr="00D24D3B">
        <w:trPr>
          <w:jc w:val="center"/>
        </w:trPr>
        <w:tc>
          <w:tcPr>
            <w:tcW w:w="283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5" w:type="dxa"/>
            <w:shd w:val="solid" w:color="D9D9D9" w:themeColor="background1" w:themeShade="D9" w:fill="auto"/>
            <w:vAlign w:val="center"/>
          </w:tcPr>
          <w:p w:rsidR="005A5652" w:rsidRPr="00EE4C0E" w:rsidRDefault="008C0ADD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Koszt</w:t>
            </w:r>
            <w:r w:rsidR="00D24D3B">
              <w:rPr>
                <w:rFonts w:cstheme="minorHAnsi"/>
                <w:sz w:val="18"/>
                <w:szCs w:val="18"/>
              </w:rPr>
              <w:t xml:space="preserve"> wykonania lub</w:t>
            </w:r>
            <w:r>
              <w:rPr>
                <w:rFonts w:cstheme="minorHAnsi"/>
                <w:sz w:val="18"/>
                <w:szCs w:val="18"/>
              </w:rPr>
              <w:t xml:space="preserve"> modernizacji</w:t>
            </w:r>
            <w:r w:rsidR="00D24D3B">
              <w:rPr>
                <w:rFonts w:cstheme="minorHAnsi"/>
                <w:sz w:val="18"/>
                <w:szCs w:val="18"/>
              </w:rPr>
              <w:t xml:space="preserve"> instalacji wewnętrznej</w:t>
            </w:r>
          </w:p>
        </w:tc>
        <w:tc>
          <w:tcPr>
            <w:tcW w:w="1985" w:type="dxa"/>
          </w:tcPr>
          <w:p w:rsidR="005A5652" w:rsidRPr="00441FF0" w:rsidRDefault="005A565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5A5652" w:rsidRPr="00441FF0" w:rsidRDefault="005A565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5A5652" w:rsidRPr="00EE4C0E" w:rsidTr="00D24D3B">
        <w:trPr>
          <w:jc w:val="center"/>
        </w:trPr>
        <w:tc>
          <w:tcPr>
            <w:tcW w:w="283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5" w:type="dxa"/>
            <w:shd w:val="solid" w:color="D9D9D9" w:themeColor="background1" w:themeShade="D9" w:fill="auto"/>
            <w:vAlign w:val="center"/>
          </w:tcPr>
          <w:p w:rsidR="005A5652" w:rsidRPr="00EE4C0E" w:rsidRDefault="00D24D3B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Inne …..…. </w:t>
            </w:r>
            <w:r w:rsidR="00441FF0">
              <w:rPr>
                <w:rFonts w:cstheme="minorHAnsi"/>
                <w:i/>
                <w:sz w:val="18"/>
                <w:szCs w:val="18"/>
              </w:rPr>
              <w:t xml:space="preserve">(zgodnie z wytycznymi </w:t>
            </w:r>
            <w:proofErr w:type="spellStart"/>
            <w:r w:rsidR="00441FF0">
              <w:rPr>
                <w:rFonts w:cstheme="minorHAnsi"/>
                <w:i/>
                <w:sz w:val="18"/>
                <w:szCs w:val="18"/>
              </w:rPr>
              <w:t>WFOŚ</w:t>
            </w:r>
            <w:r w:rsidRPr="00D24D3B">
              <w:rPr>
                <w:rFonts w:cstheme="minorHAnsi"/>
                <w:i/>
                <w:sz w:val="18"/>
                <w:szCs w:val="18"/>
              </w:rPr>
              <w:t>iGW</w:t>
            </w:r>
            <w:proofErr w:type="spellEnd"/>
            <w:r w:rsidR="00441FF0">
              <w:rPr>
                <w:rFonts w:cstheme="minorHAnsi"/>
                <w:i/>
                <w:sz w:val="18"/>
                <w:szCs w:val="18"/>
              </w:rPr>
              <w:t xml:space="preserve"> w Łodzi</w:t>
            </w:r>
            <w:r w:rsidRPr="00D24D3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5A5652" w:rsidRPr="00441FF0" w:rsidRDefault="005A565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5A5652" w:rsidRPr="00441FF0" w:rsidRDefault="005A565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5A5652" w:rsidRPr="00EE4C0E" w:rsidTr="00D24D3B">
        <w:trPr>
          <w:jc w:val="center"/>
        </w:trPr>
        <w:tc>
          <w:tcPr>
            <w:tcW w:w="283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5" w:type="dxa"/>
            <w:shd w:val="solid" w:color="D9D9D9" w:themeColor="background1" w:themeShade="D9" w:fill="auto"/>
            <w:vAlign w:val="center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Koszt całkowit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5A565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(zaokrąglić do pełnych złotych)</w:t>
            </w:r>
          </w:p>
        </w:tc>
        <w:tc>
          <w:tcPr>
            <w:tcW w:w="1985" w:type="dxa"/>
          </w:tcPr>
          <w:p w:rsidR="005A5652" w:rsidRPr="00441FF0" w:rsidRDefault="00441FF0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41FF0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966DD2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Pr="00441FF0">
              <w:rPr>
                <w:rFonts w:cstheme="minorHAnsi"/>
                <w:b/>
                <w:color w:val="FF0000"/>
                <w:sz w:val="20"/>
                <w:szCs w:val="20"/>
              </w:rPr>
              <w:t> 000,00</w:t>
            </w:r>
          </w:p>
        </w:tc>
        <w:tc>
          <w:tcPr>
            <w:tcW w:w="1979" w:type="dxa"/>
          </w:tcPr>
          <w:p w:rsidR="005A5652" w:rsidRPr="00441FF0" w:rsidRDefault="00966DD2" w:rsidP="00966DD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18 450</w:t>
            </w:r>
            <w:r w:rsidR="00441FF0" w:rsidRPr="00441FF0">
              <w:rPr>
                <w:rFonts w:cstheme="minorHAnsi"/>
                <w:b/>
                <w:color w:val="FF0000"/>
                <w:sz w:val="20"/>
                <w:szCs w:val="20"/>
              </w:rPr>
              <w:t>,00</w:t>
            </w:r>
          </w:p>
        </w:tc>
      </w:tr>
    </w:tbl>
    <w:p w:rsidR="005C238A" w:rsidRPr="00EE4C0E" w:rsidRDefault="006E7151" w:rsidP="00F82C1E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theme="minorHAnsi"/>
          <w:sz w:val="18"/>
          <w:szCs w:val="18"/>
        </w:rPr>
      </w:pPr>
      <w:r w:rsidRPr="00EE4C0E">
        <w:rPr>
          <w:rFonts w:cstheme="minorHAnsi"/>
          <w:sz w:val="18"/>
          <w:szCs w:val="18"/>
        </w:rPr>
        <w:t>Realizując powyższe zadanie</w:t>
      </w:r>
      <w:r w:rsidR="00F82C1E">
        <w:rPr>
          <w:rFonts w:cstheme="minorHAnsi"/>
          <w:sz w:val="18"/>
          <w:szCs w:val="18"/>
        </w:rPr>
        <w:t xml:space="preserve"> </w:t>
      </w:r>
      <w:r w:rsidRPr="00EE4C0E">
        <w:rPr>
          <w:rFonts w:cstheme="minorHAnsi"/>
          <w:sz w:val="18"/>
          <w:szCs w:val="18"/>
          <w:u w:val="single"/>
        </w:rPr>
        <w:t xml:space="preserve">nie mam możliwości odzyskania w żaden sposób poniesionego kosztu podatku VAT / </w:t>
      </w:r>
      <w:r w:rsidRPr="00441FF0">
        <w:rPr>
          <w:rFonts w:cstheme="minorHAnsi"/>
          <w:strike/>
          <w:color w:val="FF0000"/>
          <w:sz w:val="18"/>
          <w:szCs w:val="18"/>
          <w:u w:val="single"/>
        </w:rPr>
        <w:t>mam możliwość odzyskan</w:t>
      </w:r>
      <w:r w:rsidR="005C238A" w:rsidRPr="00441FF0">
        <w:rPr>
          <w:rFonts w:cstheme="minorHAnsi"/>
          <w:strike/>
          <w:color w:val="FF0000"/>
          <w:sz w:val="18"/>
          <w:szCs w:val="18"/>
          <w:u w:val="single"/>
        </w:rPr>
        <w:t>ia poniesiony koszt podatku VAT</w:t>
      </w:r>
      <w:r w:rsidR="005C238A" w:rsidRPr="00EE4C0E">
        <w:rPr>
          <w:rFonts w:cstheme="minorHAnsi"/>
          <w:sz w:val="18"/>
          <w:szCs w:val="18"/>
          <w:u w:val="single"/>
        </w:rPr>
        <w:t>.</w:t>
      </w:r>
      <w:r w:rsidRPr="00EE4C0E">
        <w:rPr>
          <w:rFonts w:cstheme="minorHAnsi"/>
          <w:sz w:val="18"/>
          <w:szCs w:val="18"/>
        </w:rPr>
        <w:t xml:space="preserve">* </w:t>
      </w:r>
    </w:p>
    <w:p w:rsidR="00237784" w:rsidRPr="00EE4C0E" w:rsidRDefault="006E7151" w:rsidP="00F82C1E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EE4C0E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</w:t>
      </w:r>
      <w:r w:rsidR="005C238A" w:rsidRPr="00EE4C0E">
        <w:rPr>
          <w:rFonts w:cstheme="minorHAnsi"/>
          <w:i/>
          <w:color w:val="000000" w:themeColor="text1"/>
          <w:sz w:val="18"/>
          <w:szCs w:val="18"/>
        </w:rPr>
        <w:t>ne mogą być tylko koszty netto)</w:t>
      </w:r>
    </w:p>
    <w:p w:rsidR="00D17811" w:rsidRDefault="00237784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ab/>
      </w:r>
    </w:p>
    <w:p w:rsid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 xml:space="preserve">(data i </w:t>
      </w:r>
      <w:r w:rsidR="00AC6409">
        <w:rPr>
          <w:rFonts w:cstheme="minorHAnsi"/>
          <w:i/>
          <w:color w:val="000000" w:themeColor="text1"/>
          <w:sz w:val="16"/>
          <w:szCs w:val="14"/>
        </w:rPr>
        <w:t>CZYTELNY podpis</w:t>
      </w:r>
      <w:r w:rsidRPr="00EE4C0E">
        <w:rPr>
          <w:rFonts w:cstheme="minorHAnsi"/>
          <w:i/>
          <w:color w:val="000000" w:themeColor="text1"/>
          <w:sz w:val="16"/>
          <w:szCs w:val="14"/>
        </w:rPr>
        <w:t>)</w:t>
      </w:r>
    </w:p>
    <w:p w:rsidR="00EE4C0E" w:rsidRDefault="00D17811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6C07BE" w:rsidRPr="00F82C1E" w:rsidRDefault="00EE4C0E" w:rsidP="00AC6409">
      <w:pPr>
        <w:spacing w:after="0" w:line="240" w:lineRule="auto"/>
        <w:rPr>
          <w:rFonts w:cstheme="minorHAnsi"/>
          <w:b/>
          <w:iCs/>
          <w:color w:val="000000" w:themeColor="text1"/>
          <w:sz w:val="20"/>
          <w:szCs w:val="20"/>
        </w:rPr>
      </w:pPr>
      <w:r>
        <w:rPr>
          <w:rFonts w:cstheme="minorHAnsi"/>
          <w:iCs/>
          <w:color w:val="000000" w:themeColor="text1"/>
          <w:sz w:val="16"/>
          <w:szCs w:val="14"/>
        </w:rPr>
        <w:br w:type="page"/>
      </w:r>
      <w:r w:rsidR="006C07BE" w:rsidRPr="00F82C1E">
        <w:rPr>
          <w:rFonts w:cstheme="minorHAnsi"/>
          <w:b/>
          <w:iCs/>
          <w:color w:val="000000" w:themeColor="text1"/>
          <w:sz w:val="20"/>
          <w:szCs w:val="20"/>
        </w:rPr>
        <w:lastRenderedPageBreak/>
        <w:t>V. Oświadczenia:</w:t>
      </w:r>
    </w:p>
    <w:p w:rsidR="006C07BE" w:rsidRPr="00F82C1E" w:rsidRDefault="00722224" w:rsidP="00AC64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F82C1E">
        <w:rPr>
          <w:rFonts w:cstheme="minorHAnsi"/>
          <w:iCs/>
          <w:color w:val="000000" w:themeColor="text1"/>
          <w:sz w:val="20"/>
          <w:szCs w:val="20"/>
        </w:rPr>
        <w:t>Oświadczam, iż r</w:t>
      </w:r>
      <w:r w:rsidR="006C07BE" w:rsidRPr="00F82C1E">
        <w:rPr>
          <w:rFonts w:cstheme="minorHAnsi"/>
          <w:iCs/>
          <w:color w:val="000000" w:themeColor="text1"/>
          <w:sz w:val="20"/>
          <w:szCs w:val="20"/>
        </w:rPr>
        <w:t>ealizacja przedsięwzięcia</w:t>
      </w:r>
      <w:r w:rsidR="001C4519" w:rsidRPr="00F82C1E">
        <w:rPr>
          <w:rFonts w:cstheme="minorHAnsi"/>
          <w:iCs/>
          <w:color w:val="000000" w:themeColor="text1"/>
          <w:sz w:val="20"/>
          <w:szCs w:val="20"/>
        </w:rPr>
        <w:t>*:</w:t>
      </w:r>
    </w:p>
    <w:p w:rsidR="006C07BE" w:rsidRPr="0068712C" w:rsidRDefault="006C07BE" w:rsidP="00AC64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19"/>
        <w:jc w:val="both"/>
        <w:rPr>
          <w:rFonts w:cstheme="minorHAnsi"/>
          <w:i/>
          <w:iCs/>
          <w:strike/>
          <w:color w:val="FF0000"/>
          <w:sz w:val="20"/>
          <w:szCs w:val="20"/>
        </w:rPr>
      </w:pPr>
      <w:r w:rsidRPr="0068712C">
        <w:rPr>
          <w:rFonts w:cstheme="minorHAnsi"/>
          <w:iCs/>
          <w:strike/>
          <w:color w:val="FF0000"/>
          <w:sz w:val="20"/>
          <w:szCs w:val="20"/>
        </w:rPr>
        <w:t>Wymaga uzyskania pozwolenia na budowę</w:t>
      </w:r>
      <w:r w:rsidR="00722224" w:rsidRPr="0068712C">
        <w:rPr>
          <w:rFonts w:cstheme="minorHAnsi"/>
          <w:iCs/>
          <w:strike/>
          <w:color w:val="FF0000"/>
          <w:sz w:val="20"/>
          <w:szCs w:val="20"/>
        </w:rPr>
        <w:t xml:space="preserve"> ……………………………………… (</w:t>
      </w:r>
      <w:r w:rsidR="00722224" w:rsidRPr="0068712C">
        <w:rPr>
          <w:rFonts w:cstheme="minorHAnsi"/>
          <w:i/>
          <w:iCs/>
          <w:strike/>
          <w:color w:val="FF0000"/>
          <w:sz w:val="20"/>
          <w:szCs w:val="20"/>
        </w:rPr>
        <w:t>podać datę uzyskania pozwolenia/złożenia wniosku/planowaną datę złożenia wniosku)</w:t>
      </w:r>
      <w:r w:rsidRPr="0068712C">
        <w:rPr>
          <w:rFonts w:cstheme="minorHAnsi"/>
          <w:i/>
          <w:iCs/>
          <w:strike/>
          <w:color w:val="FF0000"/>
          <w:sz w:val="20"/>
          <w:szCs w:val="20"/>
        </w:rPr>
        <w:t>;</w:t>
      </w:r>
    </w:p>
    <w:p w:rsidR="00F82C1E" w:rsidRPr="0068712C" w:rsidRDefault="00F82C1E" w:rsidP="00AC640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iCs/>
          <w:strike/>
          <w:color w:val="FF0000"/>
          <w:sz w:val="20"/>
          <w:szCs w:val="20"/>
        </w:rPr>
      </w:pPr>
    </w:p>
    <w:p w:rsidR="006C07BE" w:rsidRPr="0068712C" w:rsidRDefault="006C07BE" w:rsidP="00AC64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19"/>
        <w:jc w:val="both"/>
        <w:rPr>
          <w:rFonts w:cstheme="minorHAnsi"/>
          <w:i/>
          <w:iCs/>
          <w:strike/>
          <w:color w:val="FF0000"/>
          <w:sz w:val="20"/>
          <w:szCs w:val="20"/>
        </w:rPr>
      </w:pPr>
      <w:r w:rsidRPr="0068712C">
        <w:rPr>
          <w:rFonts w:cstheme="minorHAnsi"/>
          <w:iCs/>
          <w:strike/>
          <w:color w:val="FF0000"/>
          <w:sz w:val="20"/>
          <w:szCs w:val="20"/>
        </w:rPr>
        <w:t>Nie wymaga uzyskania pozwolenia na budowę, roboty zgłoszono do właściwego organu</w:t>
      </w:r>
      <w:r w:rsidR="00722224" w:rsidRPr="0068712C">
        <w:rPr>
          <w:rFonts w:cstheme="minorHAnsi"/>
          <w:iCs/>
          <w:strike/>
          <w:color w:val="FF0000"/>
          <w:sz w:val="20"/>
          <w:szCs w:val="20"/>
        </w:rPr>
        <w:t xml:space="preserve">: ……………………………………………………. </w:t>
      </w:r>
      <w:r w:rsidR="00722224" w:rsidRPr="0068712C">
        <w:rPr>
          <w:rFonts w:cstheme="minorHAnsi"/>
          <w:i/>
          <w:iCs/>
          <w:strike/>
          <w:color w:val="FF0000"/>
          <w:sz w:val="20"/>
          <w:szCs w:val="20"/>
        </w:rPr>
        <w:t>(podać nazwę organu oraz datę zgłoszenia/planowanego zgłoszenia)</w:t>
      </w:r>
      <w:r w:rsidRPr="0068712C">
        <w:rPr>
          <w:rFonts w:cstheme="minorHAnsi"/>
          <w:i/>
          <w:iCs/>
          <w:strike/>
          <w:color w:val="FF0000"/>
          <w:sz w:val="20"/>
          <w:szCs w:val="20"/>
        </w:rPr>
        <w:t>;</w:t>
      </w:r>
    </w:p>
    <w:p w:rsidR="00F82C1E" w:rsidRPr="00F82C1E" w:rsidRDefault="00F82C1E" w:rsidP="00AC6409">
      <w:pPr>
        <w:pStyle w:val="Akapitzlist"/>
        <w:spacing w:after="0" w:line="240" w:lineRule="auto"/>
        <w:rPr>
          <w:rFonts w:cstheme="minorHAnsi"/>
          <w:iCs/>
          <w:color w:val="000000" w:themeColor="text1"/>
          <w:sz w:val="20"/>
          <w:szCs w:val="20"/>
        </w:rPr>
      </w:pPr>
    </w:p>
    <w:p w:rsidR="006C07BE" w:rsidRPr="007A7478" w:rsidRDefault="006C07BE" w:rsidP="00AC64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19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7A7478">
        <w:rPr>
          <w:rFonts w:cstheme="minorHAnsi"/>
          <w:iCs/>
          <w:color w:val="000000" w:themeColor="text1"/>
          <w:sz w:val="20"/>
          <w:szCs w:val="20"/>
        </w:rPr>
        <w:t>Nie wymaga uzyskania pozwolenia na budowę jak również zgłoszenia robót do właściwego organu.</w:t>
      </w:r>
    </w:p>
    <w:p w:rsidR="00F82C1E" w:rsidRPr="00F82C1E" w:rsidRDefault="00F82C1E" w:rsidP="00AC640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iCs/>
          <w:color w:val="000000" w:themeColor="text1"/>
          <w:sz w:val="20"/>
          <w:szCs w:val="20"/>
        </w:rPr>
      </w:pPr>
    </w:p>
    <w:p w:rsidR="006C07BE" w:rsidRPr="00F82C1E" w:rsidRDefault="006C07BE" w:rsidP="00AC64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F82C1E">
        <w:rPr>
          <w:rFonts w:cstheme="minorHAnsi"/>
          <w:iCs/>
          <w:color w:val="000000" w:themeColor="text1"/>
          <w:sz w:val="20"/>
          <w:szCs w:val="20"/>
        </w:rPr>
        <w:t xml:space="preserve">Oświadczam, iż  nie ma możliwości podłączenia nieruchomości, na której będzie realizowane </w:t>
      </w:r>
      <w:r w:rsidR="001C4519" w:rsidRPr="00F82C1E">
        <w:rPr>
          <w:rFonts w:cstheme="minorHAnsi"/>
          <w:iCs/>
          <w:color w:val="000000" w:themeColor="text1"/>
          <w:sz w:val="20"/>
          <w:szCs w:val="20"/>
        </w:rPr>
        <w:t>przedsięwzięcie, do miejskiej sieci ciepłowniczej</w:t>
      </w:r>
      <w:r w:rsidR="005A5652" w:rsidRPr="00F82C1E">
        <w:rPr>
          <w:rFonts w:cstheme="minorHAnsi"/>
          <w:iCs/>
          <w:color w:val="000000" w:themeColor="text1"/>
          <w:sz w:val="20"/>
          <w:szCs w:val="20"/>
        </w:rPr>
        <w:t xml:space="preserve"> lub</w:t>
      </w:r>
      <w:r w:rsidR="00BA4918" w:rsidRPr="00F82C1E">
        <w:rPr>
          <w:rFonts w:cstheme="minorHAnsi"/>
          <w:iCs/>
          <w:color w:val="000000" w:themeColor="text1"/>
          <w:sz w:val="20"/>
          <w:szCs w:val="20"/>
        </w:rPr>
        <w:t xml:space="preserve"> do sieci gazowej</w:t>
      </w:r>
      <w:r w:rsidR="001C4519" w:rsidRPr="00F82C1E">
        <w:rPr>
          <w:rFonts w:cstheme="minorHAnsi"/>
          <w:iCs/>
          <w:color w:val="000000" w:themeColor="text1"/>
          <w:sz w:val="20"/>
          <w:szCs w:val="20"/>
        </w:rPr>
        <w:t>.</w:t>
      </w:r>
    </w:p>
    <w:p w:rsidR="00F82C1E" w:rsidRPr="00F82C1E" w:rsidRDefault="00F82C1E" w:rsidP="00AC64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</w:p>
    <w:p w:rsidR="005E25C7" w:rsidRDefault="001C4519" w:rsidP="00AC64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F82C1E">
        <w:rPr>
          <w:rFonts w:cstheme="minorHAnsi"/>
          <w:iCs/>
          <w:color w:val="000000" w:themeColor="text1"/>
          <w:sz w:val="20"/>
          <w:szCs w:val="20"/>
        </w:rPr>
        <w:t xml:space="preserve">Oświadczam, iż przedsięwzięcie nie było/nie będzie finansowanie z innych źródeł niż Program Ograniczania Niskiej Emisji </w:t>
      </w:r>
      <w:proofErr w:type="spellStart"/>
      <w:r w:rsidRPr="00F82C1E">
        <w:rPr>
          <w:rFonts w:cstheme="minorHAnsi"/>
          <w:iCs/>
          <w:color w:val="000000" w:themeColor="text1"/>
          <w:sz w:val="20"/>
          <w:szCs w:val="20"/>
        </w:rPr>
        <w:t>WFOŚ</w:t>
      </w:r>
      <w:r w:rsidR="00DF186D">
        <w:rPr>
          <w:rFonts w:cstheme="minorHAnsi"/>
          <w:iCs/>
          <w:color w:val="000000" w:themeColor="text1"/>
          <w:sz w:val="20"/>
          <w:szCs w:val="20"/>
        </w:rPr>
        <w:t>iGW</w:t>
      </w:r>
      <w:proofErr w:type="spellEnd"/>
      <w:r w:rsidR="00DF186D">
        <w:rPr>
          <w:rFonts w:cstheme="minorHAnsi"/>
          <w:iCs/>
          <w:color w:val="000000" w:themeColor="text1"/>
          <w:sz w:val="20"/>
          <w:szCs w:val="20"/>
        </w:rPr>
        <w:t xml:space="preserve"> w Łodzi oraz budżetu Gminy Wola Krzysztoporska.</w:t>
      </w:r>
    </w:p>
    <w:p w:rsidR="005E25C7" w:rsidRPr="005E25C7" w:rsidRDefault="005E25C7" w:rsidP="00AC6409">
      <w:pPr>
        <w:pStyle w:val="Akapitzlist"/>
        <w:spacing w:after="0" w:line="240" w:lineRule="auto"/>
        <w:rPr>
          <w:rFonts w:cstheme="minorHAnsi"/>
          <w:iCs/>
          <w:color w:val="000000" w:themeColor="text1"/>
          <w:sz w:val="20"/>
          <w:szCs w:val="20"/>
        </w:rPr>
      </w:pPr>
    </w:p>
    <w:p w:rsidR="005E25C7" w:rsidRPr="005E25C7" w:rsidRDefault="001C4519" w:rsidP="00AC64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5E25C7">
        <w:rPr>
          <w:rFonts w:cstheme="minorHAnsi"/>
          <w:iCs/>
          <w:color w:val="000000" w:themeColor="text1"/>
          <w:sz w:val="20"/>
          <w:szCs w:val="20"/>
        </w:rPr>
        <w:t>Oświadczam, iż w nieruchomości, na</w:t>
      </w:r>
      <w:r w:rsidR="00CE6C99" w:rsidRPr="005E25C7">
        <w:rPr>
          <w:rFonts w:cstheme="minorHAnsi"/>
          <w:iCs/>
          <w:color w:val="000000" w:themeColor="text1"/>
          <w:sz w:val="20"/>
          <w:szCs w:val="20"/>
        </w:rPr>
        <w:t xml:space="preserve"> terenie</w:t>
      </w:r>
      <w:r w:rsidRPr="005E25C7">
        <w:rPr>
          <w:rFonts w:cstheme="minorHAnsi"/>
          <w:iCs/>
          <w:color w:val="000000" w:themeColor="text1"/>
          <w:sz w:val="20"/>
          <w:szCs w:val="20"/>
        </w:rPr>
        <w:t xml:space="preserve"> której będzie realizowane przedsięwzięcie</w:t>
      </w:r>
      <w:r w:rsidR="005E25C7">
        <w:rPr>
          <w:rFonts w:cstheme="minorHAnsi"/>
          <w:iCs/>
          <w:color w:val="000000" w:themeColor="text1"/>
          <w:sz w:val="20"/>
          <w:szCs w:val="20"/>
        </w:rPr>
        <w:t>*:</w:t>
      </w:r>
    </w:p>
    <w:p w:rsidR="005E25C7" w:rsidRPr="005E25C7" w:rsidRDefault="001C4519" w:rsidP="00AC6409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F82C1E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r w:rsidR="00363147" w:rsidRPr="00F82C1E">
        <w:rPr>
          <w:rFonts w:cstheme="minorHAnsi"/>
          <w:iCs/>
          <w:color w:val="000000" w:themeColor="text1"/>
          <w:sz w:val="20"/>
          <w:szCs w:val="20"/>
        </w:rPr>
        <w:t xml:space="preserve">nie jest </w:t>
      </w:r>
      <w:r w:rsidRPr="00F82C1E">
        <w:rPr>
          <w:rFonts w:cstheme="minorHAnsi"/>
          <w:iCs/>
          <w:color w:val="000000" w:themeColor="text1"/>
          <w:sz w:val="20"/>
          <w:szCs w:val="20"/>
        </w:rPr>
        <w:t>prowadz</w:t>
      </w:r>
      <w:r w:rsidR="00CE6C99" w:rsidRPr="00F82C1E">
        <w:rPr>
          <w:rFonts w:cstheme="minorHAnsi"/>
          <w:iCs/>
          <w:color w:val="000000" w:themeColor="text1"/>
          <w:sz w:val="20"/>
          <w:szCs w:val="20"/>
        </w:rPr>
        <w:t>ona</w:t>
      </w:r>
      <w:r w:rsidR="005E25C7">
        <w:rPr>
          <w:rFonts w:cstheme="minorHAnsi"/>
          <w:iCs/>
          <w:color w:val="000000" w:themeColor="text1"/>
          <w:sz w:val="20"/>
          <w:szCs w:val="20"/>
        </w:rPr>
        <w:t xml:space="preserve"> działalność gospodarcza,</w:t>
      </w:r>
    </w:p>
    <w:p w:rsidR="00F82C1E" w:rsidRPr="0068712C" w:rsidRDefault="00363147" w:rsidP="00AC6409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trike/>
          <w:color w:val="FF0000"/>
          <w:sz w:val="20"/>
          <w:szCs w:val="20"/>
        </w:rPr>
      </w:pPr>
      <w:r w:rsidRPr="0068712C">
        <w:rPr>
          <w:rFonts w:cstheme="minorHAnsi"/>
          <w:iCs/>
          <w:strike/>
          <w:color w:val="FF0000"/>
          <w:sz w:val="20"/>
          <w:szCs w:val="20"/>
        </w:rPr>
        <w:t xml:space="preserve">jest </w:t>
      </w:r>
      <w:r w:rsidR="001C4519" w:rsidRPr="0068712C">
        <w:rPr>
          <w:rFonts w:cstheme="minorHAnsi"/>
          <w:iCs/>
          <w:strike/>
          <w:color w:val="FF0000"/>
          <w:sz w:val="20"/>
          <w:szCs w:val="20"/>
        </w:rPr>
        <w:t>prowadz</w:t>
      </w:r>
      <w:r w:rsidRPr="0068712C">
        <w:rPr>
          <w:rFonts w:cstheme="minorHAnsi"/>
          <w:iCs/>
          <w:strike/>
          <w:color w:val="FF0000"/>
          <w:sz w:val="20"/>
          <w:szCs w:val="20"/>
        </w:rPr>
        <w:t>ona</w:t>
      </w:r>
      <w:r w:rsidR="001C4519" w:rsidRPr="0068712C">
        <w:rPr>
          <w:rFonts w:cstheme="minorHAnsi"/>
          <w:iCs/>
          <w:strike/>
          <w:color w:val="FF0000"/>
          <w:sz w:val="20"/>
          <w:szCs w:val="20"/>
        </w:rPr>
        <w:t xml:space="preserve"> działalnoś</w:t>
      </w:r>
      <w:r w:rsidRPr="0068712C">
        <w:rPr>
          <w:rFonts w:cstheme="minorHAnsi"/>
          <w:iCs/>
          <w:strike/>
          <w:color w:val="FF0000"/>
          <w:sz w:val="20"/>
          <w:szCs w:val="20"/>
        </w:rPr>
        <w:t>ć</w:t>
      </w:r>
      <w:r w:rsidR="001C4519" w:rsidRPr="0068712C">
        <w:rPr>
          <w:rFonts w:cstheme="minorHAnsi"/>
          <w:iCs/>
          <w:strike/>
          <w:color w:val="FF0000"/>
          <w:sz w:val="20"/>
          <w:szCs w:val="20"/>
        </w:rPr>
        <w:t xml:space="preserve"> gospodarcz</w:t>
      </w:r>
      <w:r w:rsidRPr="0068712C">
        <w:rPr>
          <w:rFonts w:cstheme="minorHAnsi"/>
          <w:iCs/>
          <w:strike/>
          <w:color w:val="FF0000"/>
          <w:sz w:val="20"/>
          <w:szCs w:val="20"/>
        </w:rPr>
        <w:t>a</w:t>
      </w:r>
      <w:r w:rsidR="005E25C7" w:rsidRPr="0068712C">
        <w:rPr>
          <w:rFonts w:cstheme="minorHAnsi"/>
          <w:iCs/>
          <w:strike/>
          <w:color w:val="FF0000"/>
          <w:sz w:val="20"/>
          <w:szCs w:val="20"/>
        </w:rPr>
        <w:t>, a powierzchnia użytkowa pomieszczeń, w których prowadzona jest działalność gospodarcza stanowi ………. % powierzchni użytkowej całego budynku</w:t>
      </w:r>
      <w:r w:rsidRPr="0068712C">
        <w:rPr>
          <w:rFonts w:cstheme="minorHAnsi"/>
          <w:iCs/>
          <w:strike/>
          <w:color w:val="FF0000"/>
          <w:sz w:val="20"/>
          <w:szCs w:val="20"/>
        </w:rPr>
        <w:t>.</w:t>
      </w:r>
    </w:p>
    <w:p w:rsidR="00DF186D" w:rsidRPr="0068712C" w:rsidRDefault="00DF186D" w:rsidP="00DF186D">
      <w:pPr>
        <w:pStyle w:val="Akapitzlist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:rsidR="00693E90" w:rsidRDefault="00693E90" w:rsidP="00AC6409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iCs/>
          <w:color w:val="000000" w:themeColor="text1"/>
          <w:sz w:val="20"/>
          <w:szCs w:val="20"/>
        </w:rPr>
      </w:pPr>
      <w:r w:rsidRPr="00F82C1E">
        <w:rPr>
          <w:rFonts w:cstheme="minorHAnsi"/>
          <w:iCs/>
          <w:color w:val="000000" w:themeColor="text1"/>
          <w:sz w:val="20"/>
          <w:szCs w:val="20"/>
        </w:rPr>
        <w:t xml:space="preserve">Oświadczam, </w:t>
      </w:r>
      <w:r w:rsidR="005E25C7">
        <w:rPr>
          <w:rFonts w:cstheme="minorHAnsi"/>
          <w:iCs/>
          <w:color w:val="000000" w:themeColor="text1"/>
          <w:sz w:val="20"/>
          <w:szCs w:val="20"/>
        </w:rPr>
        <w:t xml:space="preserve">że </w:t>
      </w:r>
      <w:r w:rsidRPr="0068712C">
        <w:rPr>
          <w:rFonts w:cstheme="minorHAnsi"/>
          <w:iCs/>
          <w:strike/>
          <w:color w:val="FF0000"/>
          <w:sz w:val="20"/>
          <w:szCs w:val="20"/>
        </w:rPr>
        <w:t>posiadam</w:t>
      </w:r>
      <w:r w:rsidRPr="00F82C1E">
        <w:rPr>
          <w:rFonts w:cstheme="minorHAnsi"/>
          <w:iCs/>
          <w:color w:val="000000" w:themeColor="text1"/>
          <w:sz w:val="20"/>
          <w:szCs w:val="20"/>
        </w:rPr>
        <w:t>/nie posiadam*  możliwości odliczenia podatku VAT przy realizacji zadania.</w:t>
      </w:r>
    </w:p>
    <w:p w:rsidR="00D83A63" w:rsidRPr="00F82C1E" w:rsidRDefault="00D83A63" w:rsidP="00AC6409">
      <w:pPr>
        <w:pStyle w:val="Akapitzlist"/>
        <w:spacing w:after="0" w:line="240" w:lineRule="auto"/>
        <w:rPr>
          <w:rFonts w:cstheme="minorHAnsi"/>
          <w:iCs/>
          <w:color w:val="000000" w:themeColor="text1"/>
          <w:sz w:val="20"/>
          <w:szCs w:val="20"/>
        </w:rPr>
      </w:pPr>
    </w:p>
    <w:p w:rsidR="00693E90" w:rsidRPr="00F82C1E" w:rsidRDefault="00693E90" w:rsidP="00AC64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F82C1E">
        <w:rPr>
          <w:rFonts w:cstheme="minorHAnsi"/>
          <w:iCs/>
          <w:color w:val="000000" w:themeColor="text1"/>
          <w:sz w:val="20"/>
          <w:szCs w:val="20"/>
        </w:rPr>
        <w:t>Oświadczam, iż wybór wykonawcy/ów dokonywany jest/będzie z zachowaniem zasady uczciwej konkurencji gwarantującej wykonanie zadania w sposób efektywny, oszczędny i terminowy.</w:t>
      </w:r>
    </w:p>
    <w:p w:rsidR="00722224" w:rsidRPr="00EE4C0E" w:rsidRDefault="00722224" w:rsidP="00AC6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AC6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AC6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407355" w:rsidRPr="00EE4C0E" w:rsidRDefault="00407355" w:rsidP="00AC6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EE4C0E" w:rsidRPr="00EE4C0E" w:rsidRDefault="00EE4C0E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4C0E" w:rsidRPr="00EE4C0E" w:rsidRDefault="00EE4C0E" w:rsidP="00AC640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 xml:space="preserve">(data i </w:t>
      </w:r>
      <w:r w:rsidR="00AC6409">
        <w:rPr>
          <w:rFonts w:cstheme="minorHAnsi"/>
          <w:i/>
          <w:color w:val="000000" w:themeColor="text1"/>
          <w:sz w:val="16"/>
          <w:szCs w:val="14"/>
        </w:rPr>
        <w:t xml:space="preserve">CZYTELNY </w:t>
      </w:r>
      <w:r w:rsidRPr="00EE4C0E">
        <w:rPr>
          <w:rFonts w:cstheme="minorHAnsi"/>
          <w:i/>
          <w:color w:val="000000" w:themeColor="text1"/>
          <w:sz w:val="16"/>
          <w:szCs w:val="14"/>
        </w:rPr>
        <w:t>podpis)</w:t>
      </w:r>
    </w:p>
    <w:p w:rsidR="00EE4C0E" w:rsidRDefault="00EE4C0E" w:rsidP="00AC6409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722224" w:rsidRPr="005E25C7" w:rsidRDefault="00722224" w:rsidP="00AC6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5E25C7">
        <w:rPr>
          <w:rFonts w:cstheme="minorHAnsi"/>
          <w:iCs/>
          <w:color w:val="000000" w:themeColor="text1"/>
          <w:sz w:val="18"/>
          <w:szCs w:val="18"/>
        </w:rPr>
        <w:t>*</w:t>
      </w:r>
      <w:r w:rsidR="00363147" w:rsidRPr="005E25C7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r w:rsidRPr="005E25C7">
        <w:rPr>
          <w:rFonts w:cstheme="minorHAnsi"/>
          <w:iCs/>
          <w:color w:val="000000" w:themeColor="text1"/>
          <w:sz w:val="18"/>
          <w:szCs w:val="18"/>
        </w:rPr>
        <w:t>niepotrzebne skreślić</w:t>
      </w:r>
    </w:p>
    <w:p w:rsidR="00722224" w:rsidRPr="00EE4C0E" w:rsidRDefault="00722224" w:rsidP="00AC6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AC6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0E2D75" w:rsidRDefault="000E2D75" w:rsidP="00AC6409">
      <w:pPr>
        <w:pStyle w:val="Standard"/>
        <w:spacing w:after="0" w:line="240" w:lineRule="auto"/>
        <w:jc w:val="both"/>
        <w:rPr>
          <w:rFonts w:asciiTheme="minorHAnsi" w:hAnsiTheme="minorHAnsi" w:cs="TimesNewRomanPS-ItalicMT"/>
          <w:b/>
          <w:iCs/>
          <w:sz w:val="20"/>
          <w:szCs w:val="20"/>
        </w:rPr>
      </w:pPr>
      <w:r w:rsidRPr="00891A17">
        <w:rPr>
          <w:rFonts w:asciiTheme="minorHAnsi" w:hAnsiTheme="minorHAnsi" w:cs="TimesNewRomanPS-ItalicMT"/>
          <w:b/>
          <w:iCs/>
          <w:sz w:val="20"/>
          <w:szCs w:val="20"/>
        </w:rPr>
        <w:t>KLAUZULA INFORMACYJNA ZGODNIE Z ART. 13 RODO</w:t>
      </w:r>
    </w:p>
    <w:p w:rsidR="00AC6409" w:rsidRPr="00891A17" w:rsidRDefault="00AC6409" w:rsidP="00AC6409">
      <w:pPr>
        <w:pStyle w:val="Standard"/>
        <w:spacing w:after="0" w:line="240" w:lineRule="auto"/>
        <w:jc w:val="both"/>
        <w:rPr>
          <w:rFonts w:asciiTheme="minorHAnsi" w:hAnsiTheme="minorHAnsi" w:cs="TimesNewRomanPS-ItalicMT"/>
          <w:b/>
          <w:iCs/>
          <w:sz w:val="20"/>
          <w:szCs w:val="20"/>
        </w:rPr>
      </w:pPr>
    </w:p>
    <w:p w:rsidR="000E2D75" w:rsidRPr="00891A17" w:rsidRDefault="000E2D75" w:rsidP="00AC6409">
      <w:pPr>
        <w:spacing w:after="0" w:line="240" w:lineRule="auto"/>
        <w:ind w:firstLine="567"/>
        <w:jc w:val="both"/>
        <w:rPr>
          <w:rFonts w:eastAsia="Times New Roman" w:cs="Arial"/>
          <w:sz w:val="20"/>
          <w:szCs w:val="20"/>
          <w:lang w:eastAsia="pl-PL"/>
        </w:rPr>
      </w:pPr>
      <w:r w:rsidRPr="00891A17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891A17">
        <w:rPr>
          <w:rFonts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91A17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:rsidR="000E2D75" w:rsidRPr="00891A17" w:rsidRDefault="000E2D75" w:rsidP="00AC64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1A17">
        <w:rPr>
          <w:rFonts w:eastAsia="Times New Roman" w:cs="Arial"/>
          <w:sz w:val="20"/>
          <w:szCs w:val="20"/>
          <w:lang w:eastAsia="pl-PL"/>
        </w:rPr>
        <w:t>Administratorem Pani/Pana danych osobowych</w:t>
      </w:r>
      <w:r w:rsidR="00D83A63" w:rsidRPr="00891A17">
        <w:rPr>
          <w:rFonts w:eastAsia="Times New Roman" w:cs="Arial"/>
          <w:sz w:val="20"/>
          <w:szCs w:val="20"/>
          <w:lang w:eastAsia="pl-PL"/>
        </w:rPr>
        <w:t xml:space="preserve">, </w:t>
      </w:r>
      <w:r w:rsidR="00D83A63" w:rsidRPr="00891A17">
        <w:rPr>
          <w:sz w:val="20"/>
          <w:szCs w:val="20"/>
        </w:rPr>
        <w:t>zwanym dalej „AD”,</w:t>
      </w:r>
      <w:r w:rsidRPr="00891A17">
        <w:rPr>
          <w:rFonts w:eastAsia="Times New Roman" w:cs="Arial"/>
          <w:sz w:val="20"/>
          <w:szCs w:val="20"/>
          <w:lang w:eastAsia="pl-PL"/>
        </w:rPr>
        <w:t xml:space="preserve"> jest</w:t>
      </w:r>
    </w:p>
    <w:p w:rsidR="000E2D75" w:rsidRPr="00891A17" w:rsidRDefault="000E2D75" w:rsidP="00AC6409">
      <w:pPr>
        <w:spacing w:after="0" w:line="240" w:lineRule="auto"/>
        <w:ind w:left="360"/>
        <w:rPr>
          <w:rFonts w:eastAsia="Calibri" w:cs="Arial"/>
          <w:b/>
          <w:bCs/>
          <w:sz w:val="20"/>
          <w:szCs w:val="20"/>
        </w:rPr>
      </w:pPr>
      <w:r w:rsidRPr="00891A17">
        <w:rPr>
          <w:rFonts w:cs="Arial"/>
          <w:b/>
          <w:bCs/>
          <w:sz w:val="20"/>
          <w:szCs w:val="20"/>
        </w:rPr>
        <w:t>Gmina Wola Krzysztoporska</w:t>
      </w:r>
    </w:p>
    <w:p w:rsidR="000E2D75" w:rsidRPr="00891A17" w:rsidRDefault="000E2D75" w:rsidP="00AC6409">
      <w:pPr>
        <w:spacing w:after="0" w:line="240" w:lineRule="auto"/>
        <w:ind w:left="360"/>
        <w:rPr>
          <w:rFonts w:cs="Arial"/>
          <w:b/>
          <w:bCs/>
          <w:sz w:val="20"/>
          <w:szCs w:val="20"/>
          <w:lang w:eastAsia="zh-CN" w:bidi="en-US"/>
        </w:rPr>
      </w:pPr>
      <w:r w:rsidRPr="00891A17">
        <w:rPr>
          <w:rFonts w:cs="Arial"/>
          <w:b/>
          <w:bCs/>
          <w:sz w:val="20"/>
          <w:szCs w:val="20"/>
        </w:rPr>
        <w:t>ul. Kościuszki 5, 97-371 Wola Krzysztoporska</w:t>
      </w:r>
    </w:p>
    <w:p w:rsidR="000E2D75" w:rsidRPr="00891A17" w:rsidRDefault="000E2D75" w:rsidP="00AC6409">
      <w:pPr>
        <w:spacing w:after="0" w:line="240" w:lineRule="auto"/>
        <w:ind w:left="360"/>
        <w:rPr>
          <w:rFonts w:cs="Arial"/>
          <w:b/>
          <w:bCs/>
          <w:sz w:val="20"/>
          <w:szCs w:val="20"/>
          <w:lang w:val="en-US"/>
        </w:rPr>
      </w:pPr>
      <w:r w:rsidRPr="00891A17">
        <w:rPr>
          <w:rFonts w:cs="Arial"/>
          <w:b/>
          <w:bCs/>
          <w:sz w:val="20"/>
          <w:szCs w:val="20"/>
          <w:lang w:val="en-US"/>
        </w:rPr>
        <w:t>NIP 771-10-29-208</w:t>
      </w:r>
    </w:p>
    <w:p w:rsidR="000E2D75" w:rsidRPr="00891A17" w:rsidRDefault="000E2D75" w:rsidP="00AC6409">
      <w:pPr>
        <w:spacing w:after="0" w:line="240" w:lineRule="auto"/>
        <w:ind w:left="360"/>
        <w:rPr>
          <w:rFonts w:cs="Arial"/>
          <w:b/>
          <w:bCs/>
          <w:sz w:val="20"/>
          <w:szCs w:val="20"/>
          <w:lang w:val="en-US"/>
        </w:rPr>
      </w:pPr>
      <w:r w:rsidRPr="00891A17">
        <w:rPr>
          <w:rFonts w:cs="Arial"/>
          <w:b/>
          <w:bCs/>
          <w:sz w:val="20"/>
          <w:szCs w:val="20"/>
          <w:lang w:val="en-US"/>
        </w:rPr>
        <w:t>REGON 590647902</w:t>
      </w:r>
    </w:p>
    <w:p w:rsidR="000E2D75" w:rsidRPr="00891A17" w:rsidRDefault="000E2D75" w:rsidP="00AC6409">
      <w:pPr>
        <w:spacing w:after="0" w:line="240" w:lineRule="auto"/>
        <w:ind w:left="360"/>
        <w:rPr>
          <w:rFonts w:cs="Arial"/>
          <w:b/>
          <w:bCs/>
          <w:sz w:val="20"/>
          <w:szCs w:val="20"/>
          <w:lang w:val="en-US"/>
        </w:rPr>
      </w:pPr>
      <w:r w:rsidRPr="00891A17">
        <w:rPr>
          <w:rFonts w:cs="Arial"/>
          <w:b/>
          <w:bCs/>
          <w:sz w:val="20"/>
          <w:szCs w:val="20"/>
          <w:lang w:val="en-US"/>
        </w:rPr>
        <w:t>tel. 044 6163961</w:t>
      </w:r>
    </w:p>
    <w:p w:rsidR="000E2D75" w:rsidRPr="00891A17" w:rsidRDefault="000E2D75" w:rsidP="00AC6409">
      <w:pPr>
        <w:spacing w:after="0" w:line="240" w:lineRule="auto"/>
        <w:ind w:left="360"/>
        <w:rPr>
          <w:rFonts w:cs="Arial"/>
          <w:b/>
          <w:bCs/>
          <w:sz w:val="20"/>
          <w:szCs w:val="20"/>
          <w:lang w:val="en-US"/>
        </w:rPr>
      </w:pPr>
      <w:r w:rsidRPr="00891A17">
        <w:rPr>
          <w:rFonts w:cs="Arial"/>
          <w:b/>
          <w:bCs/>
          <w:sz w:val="20"/>
          <w:szCs w:val="20"/>
          <w:lang w:val="en-US"/>
        </w:rPr>
        <w:t>e-mail : sekretariat@wola-krzysztoporska.pl</w:t>
      </w:r>
    </w:p>
    <w:p w:rsidR="000E2D75" w:rsidRPr="00891A17" w:rsidRDefault="000E2D75" w:rsidP="00AC64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1A17">
        <w:rPr>
          <w:rFonts w:eastAsia="Times New Roman" w:cs="Arial"/>
          <w:sz w:val="20"/>
          <w:szCs w:val="20"/>
          <w:lang w:eastAsia="pl-PL"/>
        </w:rPr>
        <w:t>Inspektorem ochrony danych osobowych w Gminie Wola Krzysztoporska jest:</w:t>
      </w:r>
    </w:p>
    <w:p w:rsidR="000E2D75" w:rsidRPr="00891A17" w:rsidRDefault="000E2D75" w:rsidP="00AC6409">
      <w:pPr>
        <w:spacing w:after="0" w:line="240" w:lineRule="auto"/>
        <w:ind w:left="360"/>
        <w:rPr>
          <w:rFonts w:eastAsia="Calibri" w:cs="Arial"/>
          <w:b/>
          <w:bCs/>
          <w:sz w:val="20"/>
          <w:szCs w:val="20"/>
        </w:rPr>
      </w:pPr>
      <w:r w:rsidRPr="00891A17">
        <w:rPr>
          <w:rFonts w:cs="Arial"/>
          <w:b/>
          <w:bCs/>
          <w:sz w:val="20"/>
          <w:szCs w:val="20"/>
        </w:rPr>
        <w:t>Wojciech Janicki</w:t>
      </w:r>
    </w:p>
    <w:p w:rsidR="000E2D75" w:rsidRPr="00891A17" w:rsidRDefault="000E2D75" w:rsidP="00AC6409">
      <w:p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  <w:lang w:eastAsia="zh-CN" w:bidi="en-US"/>
        </w:rPr>
      </w:pPr>
      <w:r w:rsidRPr="00891A17">
        <w:rPr>
          <w:rFonts w:cs="Arial"/>
          <w:b/>
          <w:bCs/>
          <w:sz w:val="20"/>
          <w:szCs w:val="20"/>
        </w:rPr>
        <w:t xml:space="preserve">tel. 667 533 777  e-mail: </w:t>
      </w:r>
      <w:hyperlink r:id="rId9" w:history="1">
        <w:r w:rsidRPr="00891A17">
          <w:rPr>
            <w:rStyle w:val="Hipercze"/>
            <w:rFonts w:cs="Arial"/>
            <w:b/>
            <w:bCs/>
            <w:sz w:val="20"/>
            <w:szCs w:val="20"/>
          </w:rPr>
          <w:t>wojciechjanicki@bodo24.pl</w:t>
        </w:r>
      </w:hyperlink>
    </w:p>
    <w:p w:rsidR="00D83A63" w:rsidRPr="00891A17" w:rsidRDefault="00D83A63" w:rsidP="00AC6409">
      <w:pPr>
        <w:pStyle w:val="Akapitzlist"/>
        <w:numPr>
          <w:ilvl w:val="0"/>
          <w:numId w:val="20"/>
        </w:numPr>
        <w:suppressLineNumbers/>
        <w:spacing w:after="0" w:line="240" w:lineRule="auto"/>
        <w:jc w:val="both"/>
        <w:rPr>
          <w:rFonts w:cs="Arial"/>
          <w:sz w:val="20"/>
          <w:szCs w:val="20"/>
        </w:rPr>
      </w:pPr>
      <w:r w:rsidRPr="00891A17">
        <w:rPr>
          <w:sz w:val="20"/>
          <w:szCs w:val="20"/>
        </w:rPr>
        <w:t>AD przetwarza dane osobowe na podstawie:</w:t>
      </w:r>
    </w:p>
    <w:p w:rsidR="00D83A63" w:rsidRPr="00891A17" w:rsidRDefault="00C15592" w:rsidP="00AC6409">
      <w:pPr>
        <w:pStyle w:val="Akapitzlist"/>
        <w:suppressLineNumber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- </w:t>
      </w:r>
      <w:r w:rsidR="00D83A63" w:rsidRPr="00C15592">
        <w:rPr>
          <w:rFonts w:eastAsia="Times New Roman" w:cs="Arial"/>
          <w:sz w:val="20"/>
          <w:szCs w:val="20"/>
          <w:lang w:eastAsia="pl-PL"/>
        </w:rPr>
        <w:t xml:space="preserve">art. 6 ust. 1 lit. </w:t>
      </w:r>
      <w:r w:rsidR="00D05DD4" w:rsidRPr="00C15592">
        <w:rPr>
          <w:rFonts w:eastAsia="Times New Roman" w:cs="Arial"/>
          <w:sz w:val="20"/>
          <w:szCs w:val="20"/>
          <w:lang w:eastAsia="pl-PL"/>
        </w:rPr>
        <w:t>a</w:t>
      </w:r>
      <w:r w:rsidR="00D83A63" w:rsidRPr="00C15592">
        <w:rPr>
          <w:rFonts w:eastAsia="Times New Roman" w:cs="Arial"/>
          <w:sz w:val="20"/>
          <w:szCs w:val="20"/>
          <w:lang w:eastAsia="pl-PL"/>
        </w:rPr>
        <w:t xml:space="preserve"> RODO w związku z</w:t>
      </w:r>
      <w:r w:rsidR="00A039B2" w:rsidRPr="00C15592">
        <w:rPr>
          <w:rFonts w:eastAsia="Times New Roman" w:cs="Arial"/>
          <w:sz w:val="20"/>
          <w:szCs w:val="20"/>
          <w:lang w:eastAsia="pl-PL"/>
        </w:rPr>
        <w:t xml:space="preserve"> dobrowolnym </w:t>
      </w:r>
      <w:r w:rsidR="00D83A63" w:rsidRPr="00C15592">
        <w:rPr>
          <w:rFonts w:eastAsia="Times New Roman" w:cs="Arial"/>
          <w:sz w:val="20"/>
          <w:szCs w:val="20"/>
          <w:lang w:eastAsia="pl-PL"/>
        </w:rPr>
        <w:t>złożeniem przez Panią/Pana niniejszej deklaracji</w:t>
      </w:r>
      <w:r w:rsidR="00D83A63" w:rsidRPr="00891A17">
        <w:rPr>
          <w:rFonts w:eastAsia="Times New Roman" w:cs="Arial"/>
          <w:sz w:val="20"/>
          <w:szCs w:val="20"/>
          <w:lang w:eastAsia="pl-PL"/>
        </w:rPr>
        <w:t xml:space="preserve"> uczestnictwa w </w:t>
      </w:r>
      <w:r w:rsidR="00D83A63" w:rsidRPr="00891A17">
        <w:rPr>
          <w:rFonts w:cstheme="minorHAnsi"/>
          <w:iCs/>
          <w:color w:val="000000" w:themeColor="text1"/>
          <w:sz w:val="20"/>
          <w:szCs w:val="20"/>
        </w:rPr>
        <w:t>programie pn. „Programu Ograniczania Niskiej Emisji – II edycja” (w skrócie PONE II) Wojewódzkiego Funduszu Ochrony Środowiska i Gospodarki Wodnej w Łodzi</w:t>
      </w:r>
      <w:r w:rsidR="004351EE">
        <w:rPr>
          <w:rFonts w:cstheme="minorHAnsi"/>
          <w:iCs/>
          <w:color w:val="000000" w:themeColor="text1"/>
          <w:sz w:val="20"/>
          <w:szCs w:val="20"/>
        </w:rPr>
        <w:t>,</w:t>
      </w:r>
      <w:r w:rsidR="00D83A63" w:rsidRPr="00891A17">
        <w:rPr>
          <w:rFonts w:cstheme="minorHAnsi"/>
          <w:iCs/>
          <w:color w:val="000000" w:themeColor="text1"/>
          <w:sz w:val="20"/>
          <w:szCs w:val="20"/>
        </w:rPr>
        <w:t xml:space="preserve"> realizowan</w:t>
      </w:r>
      <w:r w:rsidR="004351EE">
        <w:rPr>
          <w:rFonts w:cstheme="minorHAnsi"/>
          <w:iCs/>
          <w:color w:val="000000" w:themeColor="text1"/>
          <w:sz w:val="20"/>
          <w:szCs w:val="20"/>
        </w:rPr>
        <w:t>ym</w:t>
      </w:r>
      <w:r w:rsidR="00D83A63" w:rsidRPr="00891A17">
        <w:rPr>
          <w:rFonts w:cstheme="minorHAnsi"/>
          <w:iCs/>
          <w:color w:val="000000" w:themeColor="text1"/>
          <w:sz w:val="20"/>
          <w:szCs w:val="20"/>
        </w:rPr>
        <w:t xml:space="preserve"> za pośrednictwem Gminy Wola Krzysztoporska</w:t>
      </w:r>
      <w:r w:rsidR="004351EE">
        <w:rPr>
          <w:rFonts w:cstheme="minorHAnsi"/>
          <w:iCs/>
          <w:color w:val="000000" w:themeColor="text1"/>
          <w:sz w:val="20"/>
          <w:szCs w:val="20"/>
        </w:rPr>
        <w:t>.</w:t>
      </w:r>
    </w:p>
    <w:p w:rsidR="00D83A63" w:rsidRPr="00891A17" w:rsidRDefault="00D83A63" w:rsidP="00AC6409">
      <w:pPr>
        <w:pStyle w:val="Bezodstpw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891A17">
        <w:rPr>
          <w:rFonts w:asciiTheme="minorHAnsi" w:hAnsiTheme="minorHAnsi"/>
          <w:sz w:val="20"/>
          <w:szCs w:val="20"/>
        </w:rPr>
        <w:t>AD przetwarza dane osobowe tylko i wyłącznie w celach :</w:t>
      </w:r>
    </w:p>
    <w:p w:rsidR="00D83A63" w:rsidRPr="00891A17" w:rsidRDefault="00D83A63" w:rsidP="00AC6409">
      <w:pPr>
        <w:pStyle w:val="Akapitzlist"/>
        <w:suppressLineNumber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891A17">
        <w:rPr>
          <w:rFonts w:eastAsia="Times New Roman" w:cs="Arial"/>
          <w:sz w:val="20"/>
          <w:szCs w:val="20"/>
          <w:lang w:eastAsia="pl-PL"/>
        </w:rPr>
        <w:t xml:space="preserve">- na </w:t>
      </w:r>
      <w:r w:rsidRPr="00891A17">
        <w:rPr>
          <w:rFonts w:cstheme="minorHAnsi"/>
          <w:iCs/>
          <w:color w:val="000000" w:themeColor="text1"/>
          <w:sz w:val="20"/>
          <w:szCs w:val="20"/>
        </w:rPr>
        <w:t>potrzeby złożenia wniosku o dofinansowanie i realizacji projektu w ramach programu PONE II  Wojewódzkiego Funduszu Ochrony Środowiska i Gospodarki Wodnej w Łodzi.</w:t>
      </w:r>
    </w:p>
    <w:p w:rsidR="00D83A63" w:rsidRPr="00A039B2" w:rsidRDefault="00D83A63" w:rsidP="00AC6409">
      <w:pPr>
        <w:pStyle w:val="Akapitzlist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91A17">
        <w:rPr>
          <w:sz w:val="20"/>
          <w:szCs w:val="20"/>
        </w:rPr>
        <w:t>Podanie danych osobowych</w:t>
      </w:r>
      <w:r w:rsidR="00A039B2">
        <w:rPr>
          <w:sz w:val="20"/>
          <w:szCs w:val="20"/>
        </w:rPr>
        <w:t xml:space="preserve"> </w:t>
      </w:r>
      <w:r w:rsidRPr="00891A17">
        <w:rPr>
          <w:sz w:val="20"/>
          <w:szCs w:val="20"/>
        </w:rPr>
        <w:t xml:space="preserve">jest </w:t>
      </w:r>
      <w:r w:rsidRPr="00891A17">
        <w:rPr>
          <w:i/>
          <w:sz w:val="20"/>
          <w:szCs w:val="20"/>
        </w:rPr>
        <w:t xml:space="preserve">warunkiem </w:t>
      </w:r>
      <w:r w:rsidR="009F7ACD" w:rsidRPr="00891A17">
        <w:rPr>
          <w:i/>
          <w:sz w:val="20"/>
          <w:szCs w:val="20"/>
        </w:rPr>
        <w:t xml:space="preserve">udziału w programie </w:t>
      </w:r>
      <w:r w:rsidR="009F7ACD" w:rsidRPr="00A039B2">
        <w:rPr>
          <w:i/>
          <w:sz w:val="20"/>
          <w:szCs w:val="20"/>
        </w:rPr>
        <w:t>PONE II</w:t>
      </w:r>
      <w:r w:rsidRPr="00A039B2">
        <w:rPr>
          <w:i/>
          <w:sz w:val="20"/>
          <w:szCs w:val="20"/>
        </w:rPr>
        <w:t xml:space="preserve">. </w:t>
      </w:r>
      <w:r w:rsidRPr="00A039B2">
        <w:rPr>
          <w:sz w:val="20"/>
          <w:szCs w:val="20"/>
        </w:rPr>
        <w:t>Osoba, której dane dotyczą</w:t>
      </w:r>
      <w:r w:rsidR="009F7ACD" w:rsidRPr="00A039B2">
        <w:rPr>
          <w:sz w:val="20"/>
          <w:szCs w:val="20"/>
        </w:rPr>
        <w:t xml:space="preserve"> </w:t>
      </w:r>
      <w:r w:rsidRPr="00A039B2">
        <w:rPr>
          <w:i/>
          <w:sz w:val="20"/>
          <w:szCs w:val="20"/>
        </w:rPr>
        <w:t xml:space="preserve">nie </w:t>
      </w:r>
      <w:r w:rsidR="009F7ACD" w:rsidRPr="00A039B2">
        <w:rPr>
          <w:i/>
          <w:sz w:val="20"/>
          <w:szCs w:val="20"/>
        </w:rPr>
        <w:t>jest zobowiązana do ich podania - podaje dane dobrowolnie.</w:t>
      </w:r>
    </w:p>
    <w:p w:rsidR="00D83A63" w:rsidRPr="00A039B2" w:rsidRDefault="00D83A63" w:rsidP="00AC6409">
      <w:pPr>
        <w:pStyle w:val="Akapitzlist"/>
        <w:numPr>
          <w:ilvl w:val="0"/>
          <w:numId w:val="20"/>
        </w:numPr>
        <w:spacing w:after="0" w:line="240" w:lineRule="auto"/>
        <w:rPr>
          <w:i/>
          <w:sz w:val="20"/>
          <w:szCs w:val="20"/>
        </w:rPr>
      </w:pPr>
      <w:r w:rsidRPr="00A039B2">
        <w:rPr>
          <w:sz w:val="20"/>
          <w:szCs w:val="20"/>
        </w:rPr>
        <w:t>Konsekwencją nie podania danych osobowych jes</w:t>
      </w:r>
      <w:r w:rsidRPr="00A039B2">
        <w:rPr>
          <w:i/>
          <w:sz w:val="20"/>
          <w:szCs w:val="20"/>
        </w:rPr>
        <w:t>t</w:t>
      </w:r>
      <w:r w:rsidR="009F7ACD" w:rsidRPr="00A039B2">
        <w:rPr>
          <w:i/>
          <w:sz w:val="20"/>
          <w:szCs w:val="20"/>
        </w:rPr>
        <w:t xml:space="preserve"> brak możliwości udziału w programie PONE II.</w:t>
      </w:r>
    </w:p>
    <w:p w:rsidR="00D83A63" w:rsidRPr="00A039B2" w:rsidRDefault="00D83A63" w:rsidP="00AC64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A039B2">
        <w:rPr>
          <w:sz w:val="20"/>
          <w:szCs w:val="20"/>
        </w:rPr>
        <w:t>Kategorie odbiorców przetwarzanych danych osobowych przez AD :</w:t>
      </w:r>
    </w:p>
    <w:p w:rsidR="009F7ACD" w:rsidRPr="00A039B2" w:rsidRDefault="00727A88" w:rsidP="00AC6409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- o</w:t>
      </w:r>
      <w:r w:rsidR="009F7ACD" w:rsidRPr="00A039B2">
        <w:rPr>
          <w:rFonts w:eastAsia="Times New Roman" w:cs="Arial"/>
          <w:sz w:val="20"/>
          <w:szCs w:val="20"/>
          <w:lang w:eastAsia="pl-PL"/>
        </w:rPr>
        <w:t xml:space="preserve">dbiorcami danych osobowych będą osoby lub podmioty, którym udostępnione zostaną dane, w związku ze złożeniem wniosku i realizacją projektu w ramach PONE II, w szczególności </w:t>
      </w:r>
      <w:proofErr w:type="spellStart"/>
      <w:r w:rsidR="009F7ACD" w:rsidRPr="00A039B2">
        <w:rPr>
          <w:rFonts w:eastAsia="Times New Roman" w:cs="Arial"/>
          <w:sz w:val="20"/>
          <w:szCs w:val="20"/>
          <w:lang w:eastAsia="pl-PL"/>
        </w:rPr>
        <w:t>WFOŚiGW</w:t>
      </w:r>
      <w:proofErr w:type="spellEnd"/>
      <w:r w:rsidR="009F7ACD" w:rsidRPr="00A039B2">
        <w:rPr>
          <w:rFonts w:eastAsia="Times New Roman" w:cs="Arial"/>
          <w:sz w:val="20"/>
          <w:szCs w:val="20"/>
          <w:lang w:eastAsia="pl-PL"/>
        </w:rPr>
        <w:t xml:space="preserve"> w Łodzi, inne</w:t>
      </w:r>
      <w:r w:rsidR="009F7ACD" w:rsidRPr="00A039B2">
        <w:rPr>
          <w:sz w:val="20"/>
          <w:szCs w:val="20"/>
        </w:rPr>
        <w:t xml:space="preserve"> podmioty zaangażowane  przez Gminę w złożenie wniosku i realizację projektu, jak również podmioty obsługujące systemy teleinformatyczne Urzędu Gminy Wola Krzysztoporska, podmioty świadczące usługi pocztowe i kurierskie na rzecz Urzędu Gminy.</w:t>
      </w:r>
    </w:p>
    <w:p w:rsidR="000B1186" w:rsidRPr="00A039B2" w:rsidRDefault="00D83A63" w:rsidP="00AC64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A039B2">
        <w:rPr>
          <w:sz w:val="20"/>
          <w:szCs w:val="20"/>
        </w:rPr>
        <w:t>Dane osobowe będą przetwarzane przez okres</w:t>
      </w:r>
      <w:r w:rsidR="000B1186" w:rsidRPr="00A039B2">
        <w:rPr>
          <w:sz w:val="20"/>
          <w:szCs w:val="20"/>
        </w:rPr>
        <w:t>:</w:t>
      </w:r>
    </w:p>
    <w:p w:rsidR="009F7ACD" w:rsidRPr="00A039B2" w:rsidRDefault="00727A88" w:rsidP="00AC6409">
      <w:pPr>
        <w:pStyle w:val="Akapitzlist"/>
        <w:spacing w:after="0" w:line="240" w:lineRule="auto"/>
        <w:ind w:left="360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-</w:t>
      </w:r>
      <w:r w:rsidR="009F7ACD" w:rsidRPr="00A039B2">
        <w:rPr>
          <w:rFonts w:eastAsia="Times New Roman" w:cs="Arial"/>
          <w:sz w:val="20"/>
          <w:szCs w:val="20"/>
          <w:lang w:eastAsia="pl-PL"/>
        </w:rPr>
        <w:t xml:space="preserve"> przez cały okres ubiegania się o dofinansowanie, okres realizacji projektu w ramach PONE II, a następnie - zgodnie z przepisami o archiwizacji  dokumentów tj. Rozporządzeniem Prezesa Rady Ministrów z dnia 18 stycznia 2011 r. w sprawie instrukcji kancelaryjnej, jednolitych rzeczowych wykazów akt oraz instrukcji w sprawie organizacji i zakresu działania archiwów zakładowych – </w:t>
      </w:r>
      <w:r w:rsidR="00891A17" w:rsidRPr="00A039B2">
        <w:rPr>
          <w:rFonts w:eastAsia="Times New Roman" w:cs="Arial"/>
          <w:sz w:val="20"/>
          <w:szCs w:val="20"/>
          <w:lang w:eastAsia="pl-PL"/>
        </w:rPr>
        <w:t xml:space="preserve">tj. </w:t>
      </w:r>
      <w:r w:rsidR="009F7ACD" w:rsidRPr="00A039B2">
        <w:rPr>
          <w:rFonts w:eastAsia="Times New Roman" w:cs="Arial"/>
          <w:sz w:val="20"/>
          <w:szCs w:val="20"/>
          <w:lang w:eastAsia="pl-PL"/>
        </w:rPr>
        <w:t>przez okres ok. 25 lat od końca roku, w którym zakończy się realizacja projektu, po</w:t>
      </w:r>
      <w:r w:rsidR="00891A17" w:rsidRPr="00A039B2">
        <w:rPr>
          <w:rFonts w:eastAsia="Times New Roman" w:cs="Arial"/>
          <w:sz w:val="20"/>
          <w:szCs w:val="20"/>
          <w:lang w:eastAsia="pl-PL"/>
        </w:rPr>
        <w:t xml:space="preserve"> tym czasie </w:t>
      </w:r>
      <w:r w:rsidR="009F7ACD" w:rsidRPr="00A039B2">
        <w:rPr>
          <w:rFonts w:eastAsia="Times New Roman" w:cs="Arial"/>
          <w:sz w:val="20"/>
          <w:szCs w:val="20"/>
          <w:lang w:eastAsia="pl-PL"/>
        </w:rPr>
        <w:t>dane przekazane zostaną do archiwum państwowe</w:t>
      </w:r>
      <w:r w:rsidR="000B1186" w:rsidRPr="00A039B2">
        <w:rPr>
          <w:rFonts w:eastAsia="Times New Roman" w:cs="Arial"/>
          <w:sz w:val="20"/>
          <w:szCs w:val="20"/>
          <w:lang w:eastAsia="pl-PL"/>
        </w:rPr>
        <w:t>go.</w:t>
      </w:r>
    </w:p>
    <w:p w:rsidR="00D83A63" w:rsidRPr="00A039B2" w:rsidRDefault="00D83A63" w:rsidP="00AC64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A039B2">
        <w:rPr>
          <w:sz w:val="20"/>
          <w:szCs w:val="20"/>
        </w:rPr>
        <w:t>Osoba</w:t>
      </w:r>
      <w:r w:rsidR="00727A88">
        <w:rPr>
          <w:sz w:val="20"/>
          <w:szCs w:val="20"/>
        </w:rPr>
        <w:t>,</w:t>
      </w:r>
      <w:r w:rsidRPr="00A039B2">
        <w:rPr>
          <w:sz w:val="20"/>
          <w:szCs w:val="20"/>
        </w:rPr>
        <w:t xml:space="preserve"> której dane dotyczą ma prawo</w:t>
      </w:r>
      <w:r w:rsidR="00BD6D9A">
        <w:rPr>
          <w:sz w:val="20"/>
          <w:szCs w:val="20"/>
        </w:rPr>
        <w:t xml:space="preserve"> – z zastrzeżeniem zapisów pkt 5) i 6)</w:t>
      </w:r>
      <w:r w:rsidRPr="00A039B2">
        <w:rPr>
          <w:sz w:val="20"/>
          <w:szCs w:val="20"/>
        </w:rPr>
        <w:t>:</w:t>
      </w:r>
    </w:p>
    <w:p w:rsidR="00D83A63" w:rsidRPr="00A039B2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A039B2">
        <w:rPr>
          <w:sz w:val="20"/>
          <w:szCs w:val="20"/>
        </w:rPr>
        <w:t>dostępu do swoich danych osobowych,</w:t>
      </w:r>
    </w:p>
    <w:p w:rsidR="00D83A63" w:rsidRPr="00891A17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891A17">
        <w:rPr>
          <w:sz w:val="20"/>
          <w:szCs w:val="20"/>
        </w:rPr>
        <w:t>sprostowania swoich danych osobowych,</w:t>
      </w:r>
    </w:p>
    <w:p w:rsidR="00D83A63" w:rsidRPr="005A0274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0274">
        <w:rPr>
          <w:sz w:val="20"/>
          <w:szCs w:val="20"/>
        </w:rPr>
        <w:t>do żądania usunięcia swoich danych osobowych,</w:t>
      </w:r>
    </w:p>
    <w:p w:rsidR="00D83A63" w:rsidRPr="005A0274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0274">
        <w:rPr>
          <w:sz w:val="20"/>
          <w:szCs w:val="20"/>
        </w:rPr>
        <w:t>żądania ograniczenia przetwarzania swoich danych osobowych,</w:t>
      </w:r>
    </w:p>
    <w:p w:rsidR="00D83A63" w:rsidRPr="005A0274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0274">
        <w:rPr>
          <w:sz w:val="20"/>
          <w:szCs w:val="20"/>
        </w:rPr>
        <w:t>sprzeciw wobec przetwarzania swoich danych osobowych,</w:t>
      </w:r>
    </w:p>
    <w:p w:rsidR="00D83A63" w:rsidRPr="005A0274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0274">
        <w:rPr>
          <w:sz w:val="20"/>
          <w:szCs w:val="20"/>
        </w:rPr>
        <w:t>żądać przeniesienia swoich danych osobowych,</w:t>
      </w:r>
    </w:p>
    <w:p w:rsidR="00D83A63" w:rsidRPr="005A0274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0274">
        <w:rPr>
          <w:sz w:val="20"/>
          <w:szCs w:val="20"/>
        </w:rPr>
        <w:t>wniesienia skargi do organu nadzorczego,</w:t>
      </w:r>
    </w:p>
    <w:p w:rsidR="00D83A63" w:rsidRPr="005A0274" w:rsidRDefault="00D83A63" w:rsidP="00AC64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0274">
        <w:rPr>
          <w:sz w:val="20"/>
          <w:szCs w:val="20"/>
        </w:rPr>
        <w:t>do cofnięcia zgody w dowolnym momencie bez wpływu na zgodność z prawem przetwarzania, którego dokonano na podstawie zgody przed jej cofnięciem - jeżeli przetwarzanie odbywa się na podstawie art. 6 ust. 1 lit. a) lub art. 9 ust. 2 lit. a) RODO</w:t>
      </w:r>
      <w:r w:rsidR="00AC6409">
        <w:rPr>
          <w:sz w:val="20"/>
          <w:szCs w:val="20"/>
        </w:rPr>
        <w:t>.</w:t>
      </w:r>
    </w:p>
    <w:p w:rsidR="00D83A63" w:rsidRPr="005A0274" w:rsidRDefault="00D83A63" w:rsidP="00AC6409">
      <w:pPr>
        <w:spacing w:after="0" w:line="240" w:lineRule="auto"/>
        <w:jc w:val="both"/>
        <w:rPr>
          <w:sz w:val="20"/>
          <w:szCs w:val="20"/>
        </w:rPr>
      </w:pPr>
    </w:p>
    <w:p w:rsidR="00891A17" w:rsidRPr="00EE4C0E" w:rsidRDefault="00891A17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891A17" w:rsidRPr="00EE4C0E" w:rsidRDefault="00891A17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891A17" w:rsidRPr="00EE4C0E" w:rsidRDefault="00891A17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891A17" w:rsidRDefault="00891A17" w:rsidP="00AC640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 xml:space="preserve">(data i </w:t>
      </w:r>
      <w:r w:rsidR="00AC6409">
        <w:rPr>
          <w:rFonts w:cstheme="minorHAnsi"/>
          <w:i/>
          <w:color w:val="000000" w:themeColor="text1"/>
          <w:sz w:val="16"/>
          <w:szCs w:val="14"/>
        </w:rPr>
        <w:t xml:space="preserve">CZYTELNY </w:t>
      </w:r>
      <w:r w:rsidRPr="00EE4C0E">
        <w:rPr>
          <w:rFonts w:cstheme="minorHAnsi"/>
          <w:i/>
          <w:color w:val="000000" w:themeColor="text1"/>
          <w:sz w:val="16"/>
          <w:szCs w:val="14"/>
        </w:rPr>
        <w:t>podpis)</w:t>
      </w:r>
    </w:p>
    <w:p w:rsidR="00EE56B6" w:rsidRDefault="00EE56B6" w:rsidP="00AC640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</w:p>
    <w:p w:rsidR="00EE56B6" w:rsidRDefault="00EE56B6" w:rsidP="00AC640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</w:p>
    <w:p w:rsidR="00EE56B6" w:rsidRPr="00EE4C0E" w:rsidRDefault="00EE56B6" w:rsidP="00AC640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</w:p>
    <w:p w:rsidR="00EE56B6" w:rsidRDefault="00EE56B6" w:rsidP="00AC6409">
      <w:pPr>
        <w:pStyle w:val="Nagwek1"/>
        <w:numPr>
          <w:ilvl w:val="0"/>
          <w:numId w:val="0"/>
        </w:numPr>
        <w:tabs>
          <w:tab w:val="num" w:pos="0"/>
        </w:tabs>
        <w:spacing w:before="0" w:after="0"/>
        <w:rPr>
          <w:rFonts w:asciiTheme="minorHAnsi" w:hAnsiTheme="minorHAnsi" w:cs="Garamond"/>
          <w:sz w:val="20"/>
          <w:szCs w:val="20"/>
        </w:rPr>
      </w:pPr>
      <w:r w:rsidRPr="004351EE">
        <w:rPr>
          <w:rFonts w:asciiTheme="minorHAnsi" w:hAnsiTheme="minorHAnsi" w:cs="Garamond"/>
          <w:sz w:val="20"/>
          <w:szCs w:val="20"/>
        </w:rPr>
        <w:t>OŚWIADCZENIE O WYRAŻENIU ZGODY</w:t>
      </w:r>
      <w:r>
        <w:rPr>
          <w:rFonts w:asciiTheme="minorHAnsi" w:hAnsiTheme="minorHAnsi" w:cs="Garamond"/>
          <w:sz w:val="20"/>
          <w:szCs w:val="20"/>
        </w:rPr>
        <w:t xml:space="preserve"> </w:t>
      </w:r>
      <w:r w:rsidRPr="004351EE">
        <w:rPr>
          <w:rFonts w:asciiTheme="minorHAnsi" w:hAnsiTheme="minorHAnsi" w:cs="Garamond"/>
          <w:sz w:val="20"/>
          <w:szCs w:val="20"/>
        </w:rPr>
        <w:t>NA PRZETWARZANIE DANYCH OSOBOWYCH</w:t>
      </w:r>
    </w:p>
    <w:p w:rsidR="00AC6409" w:rsidRPr="00AC6409" w:rsidRDefault="00AC6409" w:rsidP="00AC6409">
      <w:pPr>
        <w:spacing w:after="0" w:line="240" w:lineRule="auto"/>
        <w:rPr>
          <w:lang w:eastAsia="zh-CN"/>
        </w:rPr>
      </w:pPr>
    </w:p>
    <w:p w:rsidR="00EE56B6" w:rsidRDefault="00EE56B6" w:rsidP="00AC6409">
      <w:pPr>
        <w:suppressLineNumbers/>
        <w:spacing w:after="0" w:line="240" w:lineRule="auto"/>
        <w:jc w:val="both"/>
        <w:rPr>
          <w:rFonts w:cs="Arial"/>
          <w:sz w:val="20"/>
          <w:szCs w:val="20"/>
        </w:rPr>
      </w:pPr>
      <w:r w:rsidRPr="004351EE">
        <w:rPr>
          <w:rFonts w:cs="Garamond"/>
          <w:sz w:val="20"/>
          <w:szCs w:val="20"/>
        </w:rPr>
        <w:t xml:space="preserve">W związku z chęcią udziału w projekcie </w:t>
      </w:r>
      <w:r w:rsidRPr="004351EE">
        <w:rPr>
          <w:rFonts w:eastAsia="Times New Roman" w:cs="Arial"/>
          <w:sz w:val="20"/>
          <w:szCs w:val="20"/>
          <w:lang w:eastAsia="pl-PL"/>
        </w:rPr>
        <w:t xml:space="preserve">w </w:t>
      </w:r>
      <w:r w:rsidRPr="004351EE">
        <w:rPr>
          <w:rFonts w:cstheme="minorHAnsi"/>
          <w:iCs/>
          <w:color w:val="000000" w:themeColor="text1"/>
          <w:sz w:val="20"/>
          <w:szCs w:val="20"/>
        </w:rPr>
        <w:t xml:space="preserve">programie pn. „Programu Ograniczania Niskiej Emisji – II edycja” </w:t>
      </w:r>
      <w:r w:rsidRPr="00891A17">
        <w:rPr>
          <w:rFonts w:cstheme="minorHAnsi"/>
          <w:iCs/>
          <w:color w:val="000000" w:themeColor="text1"/>
          <w:sz w:val="20"/>
          <w:szCs w:val="20"/>
        </w:rPr>
        <w:t xml:space="preserve">(w skrócie PONE II) </w:t>
      </w:r>
      <w:r w:rsidRPr="004351EE">
        <w:rPr>
          <w:rFonts w:cstheme="minorHAnsi"/>
          <w:iCs/>
          <w:color w:val="000000" w:themeColor="text1"/>
          <w:sz w:val="20"/>
          <w:szCs w:val="20"/>
        </w:rPr>
        <w:t>Wojewódzkiego Funduszu Ochrony Środowiska i Gospodarki Wodnej w Łodzi</w:t>
      </w:r>
      <w:r>
        <w:rPr>
          <w:rFonts w:cstheme="minorHAnsi"/>
          <w:iCs/>
          <w:color w:val="000000" w:themeColor="text1"/>
          <w:sz w:val="20"/>
          <w:szCs w:val="20"/>
        </w:rPr>
        <w:t>,</w:t>
      </w:r>
      <w:r w:rsidRPr="004351EE">
        <w:rPr>
          <w:rFonts w:cstheme="minorHAnsi"/>
          <w:iCs/>
          <w:color w:val="000000" w:themeColor="text1"/>
          <w:sz w:val="20"/>
          <w:szCs w:val="20"/>
        </w:rPr>
        <w:t xml:space="preserve"> realizowan</w:t>
      </w:r>
      <w:r>
        <w:rPr>
          <w:rFonts w:cstheme="minorHAnsi"/>
          <w:iCs/>
          <w:color w:val="000000" w:themeColor="text1"/>
          <w:sz w:val="20"/>
          <w:szCs w:val="20"/>
        </w:rPr>
        <w:t>ym</w:t>
      </w:r>
      <w:r w:rsidRPr="004351EE">
        <w:rPr>
          <w:rFonts w:cstheme="minorHAnsi"/>
          <w:iCs/>
          <w:color w:val="000000" w:themeColor="text1"/>
          <w:sz w:val="20"/>
          <w:szCs w:val="20"/>
        </w:rPr>
        <w:t xml:space="preserve"> za pośrednictwem Gminy Wola Krzysztoporska</w:t>
      </w:r>
      <w:r>
        <w:rPr>
          <w:rFonts w:cstheme="minorHAnsi"/>
          <w:iCs/>
          <w:color w:val="000000" w:themeColor="text1"/>
          <w:sz w:val="20"/>
          <w:szCs w:val="20"/>
        </w:rPr>
        <w:t xml:space="preserve">, </w:t>
      </w:r>
      <w:r w:rsidRPr="004351EE">
        <w:rPr>
          <w:rFonts w:cs="Garamond"/>
          <w:sz w:val="20"/>
          <w:szCs w:val="20"/>
        </w:rPr>
        <w:t xml:space="preserve">wyrażam zgodę na przetwarzanie </w:t>
      </w:r>
      <w:r>
        <w:rPr>
          <w:rFonts w:cs="Garamond"/>
          <w:i/>
          <w:sz w:val="20"/>
          <w:szCs w:val="20"/>
        </w:rPr>
        <w:t xml:space="preserve">wszystkich moich danych osobowych podanych w niniejszej deklaracji  </w:t>
      </w:r>
      <w:r w:rsidRPr="004351EE">
        <w:rPr>
          <w:rFonts w:cs="Garamond"/>
          <w:sz w:val="20"/>
          <w:szCs w:val="20"/>
        </w:rPr>
        <w:t xml:space="preserve">(zgodnie z </w:t>
      </w:r>
      <w:r w:rsidRPr="00891A17">
        <w:rPr>
          <w:rFonts w:cs="Arial"/>
          <w:sz w:val="20"/>
          <w:szCs w:val="20"/>
        </w:rPr>
        <w:t>rozporządzeni</w:t>
      </w:r>
      <w:r>
        <w:rPr>
          <w:rFonts w:cs="Arial"/>
          <w:sz w:val="20"/>
          <w:szCs w:val="20"/>
        </w:rPr>
        <w:t>em</w:t>
      </w:r>
      <w:r w:rsidRPr="00891A17">
        <w:rPr>
          <w:rFonts w:cs="Arial"/>
          <w:sz w:val="20"/>
          <w:szCs w:val="20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cs="Arial"/>
          <w:sz w:val="20"/>
          <w:szCs w:val="20"/>
        </w:rPr>
        <w:t xml:space="preserve">, </w:t>
      </w:r>
      <w:r w:rsidRPr="00891A17">
        <w:rPr>
          <w:rFonts w:cs="Arial"/>
          <w:sz w:val="20"/>
          <w:szCs w:val="20"/>
        </w:rPr>
        <w:t>Dz. Urz. UE L 119 z 04.05.201</w:t>
      </w:r>
      <w:r>
        <w:rPr>
          <w:rFonts w:cs="Arial"/>
          <w:sz w:val="20"/>
          <w:szCs w:val="20"/>
        </w:rPr>
        <w:t>6, str. 1).</w:t>
      </w:r>
    </w:p>
    <w:p w:rsidR="00EE56B6" w:rsidRPr="004351EE" w:rsidRDefault="00EE56B6" w:rsidP="00AC6409">
      <w:pPr>
        <w:suppressLineNumbers/>
        <w:spacing w:after="0" w:line="240" w:lineRule="auto"/>
        <w:jc w:val="both"/>
        <w:rPr>
          <w:sz w:val="20"/>
          <w:szCs w:val="20"/>
        </w:rPr>
      </w:pPr>
    </w:p>
    <w:p w:rsidR="00EE56B6" w:rsidRPr="004351EE" w:rsidRDefault="00EE56B6" w:rsidP="00AC6409">
      <w:pPr>
        <w:spacing w:after="0" w:line="240" w:lineRule="auto"/>
        <w:jc w:val="both"/>
        <w:rPr>
          <w:sz w:val="20"/>
          <w:szCs w:val="20"/>
        </w:rPr>
      </w:pPr>
      <w:r w:rsidRPr="004351EE">
        <w:rPr>
          <w:rFonts w:cs="Garamond"/>
          <w:sz w:val="20"/>
          <w:szCs w:val="20"/>
        </w:rPr>
        <w:t>Oświadczam, iż przyjmuję do wiadomości, że:</w:t>
      </w:r>
    </w:p>
    <w:p w:rsidR="00EE56B6" w:rsidRDefault="00193BF3" w:rsidP="00AC6409">
      <w:pPr>
        <w:numPr>
          <w:ilvl w:val="1"/>
          <w:numId w:val="26"/>
        </w:numPr>
        <w:tabs>
          <w:tab w:val="left" w:pos="717"/>
        </w:tabs>
        <w:suppressAutoHyphens/>
        <w:spacing w:after="0" w:line="240" w:lineRule="auto"/>
        <w:ind w:left="717" w:hanging="360"/>
        <w:jc w:val="both"/>
        <w:rPr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="00EE56B6" w:rsidRPr="004351EE">
        <w:rPr>
          <w:rFonts w:cs="Garamond"/>
          <w:sz w:val="20"/>
          <w:szCs w:val="20"/>
        </w:rPr>
        <w:t xml:space="preserve">dministratorem moich danych osobowych jest </w:t>
      </w:r>
      <w:r w:rsidR="00EE56B6" w:rsidRPr="004351EE">
        <w:rPr>
          <w:rFonts w:cs="Garamond"/>
          <w:color w:val="000000"/>
          <w:sz w:val="20"/>
          <w:szCs w:val="20"/>
        </w:rPr>
        <w:t>Gmina Wola Krzysztoporska</w:t>
      </w:r>
      <w:r w:rsidR="00EE56B6">
        <w:rPr>
          <w:rFonts w:cs="Garamond"/>
          <w:color w:val="000000"/>
          <w:sz w:val="20"/>
          <w:szCs w:val="20"/>
        </w:rPr>
        <w:t>;</w:t>
      </w:r>
    </w:p>
    <w:p w:rsidR="00EE56B6" w:rsidRPr="00EE56B6" w:rsidRDefault="00EE56B6" w:rsidP="00AC6409">
      <w:pPr>
        <w:numPr>
          <w:ilvl w:val="1"/>
          <w:numId w:val="26"/>
        </w:numPr>
        <w:tabs>
          <w:tab w:val="left" w:pos="717"/>
        </w:tabs>
        <w:suppressAutoHyphens/>
        <w:spacing w:after="0" w:line="240" w:lineRule="auto"/>
        <w:ind w:left="717" w:hanging="360"/>
        <w:jc w:val="both"/>
        <w:rPr>
          <w:sz w:val="20"/>
          <w:szCs w:val="20"/>
        </w:rPr>
      </w:pPr>
      <w:r w:rsidRPr="00EE56B6">
        <w:rPr>
          <w:rFonts w:cs="Garamond"/>
          <w:sz w:val="20"/>
          <w:szCs w:val="20"/>
        </w:rPr>
        <w:t>moje dane osobowe będą przetwarzane wyłącznie w celu:</w:t>
      </w:r>
    </w:p>
    <w:p w:rsidR="00EE56B6" w:rsidRPr="00891A17" w:rsidRDefault="00EE56B6" w:rsidP="00AC6409">
      <w:pPr>
        <w:pStyle w:val="Akapitzlist"/>
        <w:suppressLineNumbers/>
        <w:spacing w:after="0" w:line="240" w:lineRule="auto"/>
        <w:ind w:left="708"/>
        <w:jc w:val="both"/>
        <w:rPr>
          <w:rFonts w:cs="Arial"/>
          <w:sz w:val="20"/>
          <w:szCs w:val="20"/>
        </w:rPr>
      </w:pPr>
      <w:r>
        <w:rPr>
          <w:rFonts w:cs="Garamond"/>
          <w:sz w:val="20"/>
          <w:szCs w:val="20"/>
        </w:rPr>
        <w:t>-</w:t>
      </w:r>
      <w:r w:rsidRPr="00891A17">
        <w:rPr>
          <w:rFonts w:cstheme="minorHAnsi"/>
          <w:iCs/>
          <w:color w:val="000000" w:themeColor="text1"/>
          <w:sz w:val="20"/>
          <w:szCs w:val="20"/>
        </w:rPr>
        <w:t xml:space="preserve"> złożenia wniosku o dofinansowanie i realizacji projektu</w:t>
      </w:r>
      <w:r>
        <w:rPr>
          <w:rFonts w:cstheme="minorHAnsi"/>
          <w:iCs/>
          <w:color w:val="000000" w:themeColor="text1"/>
          <w:sz w:val="20"/>
          <w:szCs w:val="20"/>
        </w:rPr>
        <w:t xml:space="preserve"> przez Gminę Wola Krzysztoporska</w:t>
      </w:r>
      <w:r w:rsidRPr="00891A17">
        <w:rPr>
          <w:rFonts w:cstheme="minorHAnsi"/>
          <w:iCs/>
          <w:color w:val="000000" w:themeColor="text1"/>
          <w:sz w:val="20"/>
          <w:szCs w:val="20"/>
        </w:rPr>
        <w:t xml:space="preserve"> w ramach programu PONE II  Wojewódzkiego Funduszu Ochrony Środowiska i Gospodarki Wodnej w Łodzi</w:t>
      </w:r>
      <w:r>
        <w:rPr>
          <w:rFonts w:cstheme="minorHAnsi"/>
          <w:iCs/>
          <w:color w:val="000000" w:themeColor="text1"/>
          <w:sz w:val="20"/>
          <w:szCs w:val="20"/>
        </w:rPr>
        <w:t>;</w:t>
      </w:r>
    </w:p>
    <w:p w:rsidR="00EE56B6" w:rsidRPr="00EE56B6" w:rsidRDefault="00EE56B6" w:rsidP="00AC6409">
      <w:pPr>
        <w:numPr>
          <w:ilvl w:val="1"/>
          <w:numId w:val="26"/>
        </w:numPr>
        <w:tabs>
          <w:tab w:val="left" w:pos="717"/>
        </w:tabs>
        <w:suppressAutoHyphens/>
        <w:spacing w:after="0" w:line="240" w:lineRule="auto"/>
        <w:ind w:left="717" w:hanging="360"/>
        <w:jc w:val="both"/>
        <w:rPr>
          <w:sz w:val="20"/>
          <w:szCs w:val="20"/>
        </w:rPr>
      </w:pPr>
      <w:r w:rsidRPr="00EE56B6">
        <w:rPr>
          <w:rFonts w:cs="Garamond"/>
          <w:sz w:val="20"/>
          <w:szCs w:val="20"/>
        </w:rPr>
        <w:t>moje dane osobowe mogą zostać udostępnione innym podmiotom:</w:t>
      </w:r>
    </w:p>
    <w:p w:rsidR="00EE56B6" w:rsidRPr="00EE56B6" w:rsidRDefault="00EE56B6" w:rsidP="00AC6409">
      <w:pPr>
        <w:tabs>
          <w:tab w:val="left" w:pos="717"/>
        </w:tabs>
        <w:suppressAutoHyphens/>
        <w:spacing w:after="0" w:line="240" w:lineRule="auto"/>
        <w:ind w:left="717"/>
        <w:jc w:val="both"/>
        <w:rPr>
          <w:sz w:val="20"/>
          <w:szCs w:val="20"/>
        </w:rPr>
      </w:pPr>
      <w:r>
        <w:rPr>
          <w:rFonts w:cs="Garamond"/>
          <w:sz w:val="20"/>
          <w:szCs w:val="20"/>
        </w:rPr>
        <w:t xml:space="preserve">- wymienionym wyżej w klauzuli informacyjnej, </w:t>
      </w:r>
      <w:r w:rsidRPr="00EE56B6">
        <w:rPr>
          <w:rFonts w:cs="Garamond"/>
          <w:sz w:val="20"/>
          <w:szCs w:val="20"/>
        </w:rPr>
        <w:t xml:space="preserve">wyłącznie w celu </w:t>
      </w:r>
      <w:r w:rsidRPr="00EE56B6">
        <w:rPr>
          <w:rFonts w:cstheme="minorHAnsi"/>
          <w:iCs/>
          <w:color w:val="000000" w:themeColor="text1"/>
          <w:sz w:val="20"/>
          <w:szCs w:val="20"/>
        </w:rPr>
        <w:t>złożenia wniosku o dofinansowanie i realizacji projektu w ramach programu PONE II  Wojewódzkiego Funduszu Ochrony Środowiska i Gospodarki Wodnej w Łodzi</w:t>
      </w:r>
      <w:r w:rsidR="00AC6409">
        <w:rPr>
          <w:rFonts w:cstheme="minorHAnsi"/>
          <w:iCs/>
          <w:color w:val="000000" w:themeColor="text1"/>
          <w:sz w:val="20"/>
          <w:szCs w:val="20"/>
        </w:rPr>
        <w:t>;</w:t>
      </w:r>
    </w:p>
    <w:p w:rsidR="00EE56B6" w:rsidRPr="004351EE" w:rsidRDefault="00EE56B6" w:rsidP="00AC6409">
      <w:pPr>
        <w:numPr>
          <w:ilvl w:val="1"/>
          <w:numId w:val="26"/>
        </w:numPr>
        <w:tabs>
          <w:tab w:val="left" w:pos="717"/>
        </w:tabs>
        <w:suppressAutoHyphens/>
        <w:spacing w:after="0" w:line="240" w:lineRule="auto"/>
        <w:ind w:left="717" w:hanging="360"/>
        <w:jc w:val="both"/>
        <w:rPr>
          <w:sz w:val="20"/>
          <w:szCs w:val="20"/>
        </w:rPr>
      </w:pPr>
      <w:r w:rsidRPr="004351EE">
        <w:rPr>
          <w:rFonts w:cs="Garamond"/>
          <w:sz w:val="20"/>
          <w:szCs w:val="20"/>
        </w:rPr>
        <w:t xml:space="preserve">podanie danych jest dobrowolne, aczkolwiek odmowa ich podania jest równoznaczna z brakiem możliwości </w:t>
      </w:r>
      <w:r w:rsidR="00AC6409">
        <w:rPr>
          <w:rFonts w:cs="Garamond"/>
          <w:sz w:val="20"/>
          <w:szCs w:val="20"/>
        </w:rPr>
        <w:t>udziału w programie PONE II realizowanych za pośrednictwem Gminy Wola Krzysztoporska;</w:t>
      </w:r>
    </w:p>
    <w:p w:rsidR="00EE56B6" w:rsidRPr="004351EE" w:rsidRDefault="00EE56B6" w:rsidP="00AC6409">
      <w:pPr>
        <w:numPr>
          <w:ilvl w:val="1"/>
          <w:numId w:val="26"/>
        </w:numPr>
        <w:tabs>
          <w:tab w:val="left" w:pos="717"/>
        </w:tabs>
        <w:suppressAutoHyphens/>
        <w:spacing w:after="0" w:line="240" w:lineRule="auto"/>
        <w:ind w:left="717" w:hanging="360"/>
        <w:jc w:val="both"/>
        <w:rPr>
          <w:sz w:val="20"/>
          <w:szCs w:val="20"/>
        </w:rPr>
      </w:pPr>
      <w:r w:rsidRPr="004351EE">
        <w:rPr>
          <w:rFonts w:cs="Garamond"/>
          <w:sz w:val="20"/>
          <w:szCs w:val="20"/>
        </w:rPr>
        <w:t>mam prawo dostępu do treści swoich danych i ich poprawiania;</w:t>
      </w:r>
    </w:p>
    <w:p w:rsidR="00EE56B6" w:rsidRPr="004351EE" w:rsidRDefault="00AC6409" w:rsidP="00AC6409">
      <w:pPr>
        <w:numPr>
          <w:ilvl w:val="1"/>
          <w:numId w:val="26"/>
        </w:numPr>
        <w:tabs>
          <w:tab w:val="left" w:pos="717"/>
        </w:tabs>
        <w:suppressAutoHyphens/>
        <w:spacing w:after="0" w:line="240" w:lineRule="auto"/>
        <w:ind w:left="717" w:hanging="360"/>
        <w:jc w:val="both"/>
        <w:rPr>
          <w:sz w:val="20"/>
          <w:szCs w:val="20"/>
        </w:rPr>
      </w:pPr>
      <w:r>
        <w:rPr>
          <w:rFonts w:cs="Garamond"/>
          <w:sz w:val="20"/>
          <w:szCs w:val="20"/>
        </w:rPr>
        <w:t>zapoznałam/em się z zamieszczoną w niniejszej deklaracji klauzulą informacyjną.</w:t>
      </w:r>
    </w:p>
    <w:p w:rsidR="00EE56B6" w:rsidRPr="004351EE" w:rsidRDefault="00EE56B6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E56B6" w:rsidRPr="00EE4C0E" w:rsidRDefault="00EE56B6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EE56B6" w:rsidRDefault="00EE56B6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AC6409" w:rsidRDefault="00AC6409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AC6409" w:rsidRPr="00EE4C0E" w:rsidRDefault="00AC6409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EE56B6" w:rsidRPr="00EE4C0E" w:rsidRDefault="00EE56B6" w:rsidP="00AC64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56B6" w:rsidRPr="00EE4C0E" w:rsidRDefault="00EE56B6" w:rsidP="00AC640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</w:t>
      </w:r>
      <w:r w:rsidR="00AC6409">
        <w:rPr>
          <w:rFonts w:cstheme="minorHAnsi"/>
          <w:i/>
          <w:color w:val="000000" w:themeColor="text1"/>
          <w:sz w:val="16"/>
          <w:szCs w:val="14"/>
        </w:rPr>
        <w:t xml:space="preserve"> CZYTELNY</w:t>
      </w:r>
      <w:r w:rsidRPr="00EE4C0E">
        <w:rPr>
          <w:rFonts w:cstheme="minorHAnsi"/>
          <w:i/>
          <w:color w:val="000000" w:themeColor="text1"/>
          <w:sz w:val="16"/>
          <w:szCs w:val="14"/>
        </w:rPr>
        <w:t xml:space="preserve"> podpis)</w:t>
      </w:r>
    </w:p>
    <w:p w:rsidR="005E25C7" w:rsidRDefault="005E25C7" w:rsidP="00AC6409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</w:p>
    <w:p w:rsidR="00EE56B6" w:rsidRDefault="00EE56B6" w:rsidP="00AC6409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</w:p>
    <w:p w:rsidR="00EE56B6" w:rsidRDefault="00EE56B6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</w:p>
    <w:sectPr w:rsidR="00EE56B6" w:rsidSect="00EE4C0E">
      <w:footerReference w:type="default" r:id="rId10"/>
      <w:pgSz w:w="11906" w:h="16838"/>
      <w:pgMar w:top="709" w:right="1417" w:bottom="851" w:left="1417" w:header="708" w:footer="28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2B" w:rsidRDefault="00371C2B" w:rsidP="00237784">
      <w:pPr>
        <w:spacing w:after="0" w:line="240" w:lineRule="auto"/>
      </w:pPr>
      <w:r>
        <w:separator/>
      </w:r>
    </w:p>
  </w:endnote>
  <w:endnote w:type="continuationSeparator" w:id="0">
    <w:p w:rsidR="00371C2B" w:rsidRDefault="00371C2B" w:rsidP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548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3147" w:rsidRDefault="003631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6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6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147" w:rsidRDefault="00363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2B" w:rsidRDefault="00371C2B" w:rsidP="00237784">
      <w:pPr>
        <w:spacing w:after="0" w:line="240" w:lineRule="auto"/>
      </w:pPr>
      <w:r>
        <w:separator/>
      </w:r>
    </w:p>
  </w:footnote>
  <w:footnote w:type="continuationSeparator" w:id="0">
    <w:p w:rsidR="00371C2B" w:rsidRDefault="00371C2B" w:rsidP="002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Garamond" w:hAnsi="Garamond" w:cs="Garamond"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Garamond" w:hAnsi="Garamond" w:cs="Garamond"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Garamond" w:hAnsi="Garamond" w:cs="Garamond"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aramond" w:hAnsi="Garamond" w:cs="Garamond"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aramond" w:hAnsi="Garamond" w:cs="Garamond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aramond" w:hAnsi="Garamond" w:cs="Garamond" w:hint="default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aramond" w:hAnsi="Garamond" w:cs="Garamond" w:hint="default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i/>
      </w:rPr>
    </w:lvl>
  </w:abstractNum>
  <w:abstractNum w:abstractNumId="3" w15:restartNumberingAfterBreak="0">
    <w:nsid w:val="13B4194C"/>
    <w:multiLevelType w:val="hybridMultilevel"/>
    <w:tmpl w:val="74BA83A6"/>
    <w:lvl w:ilvl="0" w:tplc="1666A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263"/>
    <w:multiLevelType w:val="hybridMultilevel"/>
    <w:tmpl w:val="7AA8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3D60"/>
    <w:multiLevelType w:val="hybridMultilevel"/>
    <w:tmpl w:val="AD1218B8"/>
    <w:lvl w:ilvl="0" w:tplc="03C044E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750AE7E"/>
    <w:lvl w:ilvl="0" w:tplc="831C542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6AAB"/>
    <w:multiLevelType w:val="hybridMultilevel"/>
    <w:tmpl w:val="E762597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47E4"/>
    <w:multiLevelType w:val="hybridMultilevel"/>
    <w:tmpl w:val="5AB65E80"/>
    <w:lvl w:ilvl="0" w:tplc="A7F26858">
      <w:start w:val="1"/>
      <w:numFmt w:val="bullet"/>
      <w:lvlText w:val="□"/>
      <w:lvlJc w:val="left"/>
      <w:pPr>
        <w:ind w:left="144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1E7"/>
    <w:multiLevelType w:val="hybridMultilevel"/>
    <w:tmpl w:val="B6661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D1423"/>
    <w:multiLevelType w:val="hybridMultilevel"/>
    <w:tmpl w:val="B3D0EB44"/>
    <w:lvl w:ilvl="0" w:tplc="325419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3270"/>
    <w:multiLevelType w:val="multilevel"/>
    <w:tmpl w:val="6A14F3F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B529E"/>
    <w:multiLevelType w:val="multilevel"/>
    <w:tmpl w:val="73A279D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1D5DFA"/>
    <w:multiLevelType w:val="hybridMultilevel"/>
    <w:tmpl w:val="2BBC0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26237C"/>
    <w:multiLevelType w:val="multilevel"/>
    <w:tmpl w:val="0832D81E"/>
    <w:styleLink w:val="WWNum10"/>
    <w:lvl w:ilvl="0">
      <w:numFmt w:val="bullet"/>
      <w:lvlText w:val=""/>
      <w:lvlJc w:val="left"/>
      <w:pPr>
        <w:ind w:left="1070" w:hanging="360"/>
      </w:pPr>
      <w:rPr>
        <w:rFonts w:ascii="Symbol" w:hAnsi="Symbol" w:cs="TimesNewRomanPSMT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1" w15:restartNumberingAfterBreak="0">
    <w:nsid w:val="7BE425A4"/>
    <w:multiLevelType w:val="hybridMultilevel"/>
    <w:tmpl w:val="9A761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9431D"/>
    <w:multiLevelType w:val="multilevel"/>
    <w:tmpl w:val="C9566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9"/>
  </w:num>
  <w:num w:numId="5">
    <w:abstractNumId w:val="3"/>
  </w:num>
  <w:num w:numId="6">
    <w:abstractNumId w:val="15"/>
  </w:num>
  <w:num w:numId="7">
    <w:abstractNumId w:val="6"/>
  </w:num>
  <w:num w:numId="8">
    <w:abstractNumId w:val="17"/>
  </w:num>
  <w:num w:numId="9">
    <w:abstractNumId w:val="22"/>
  </w:num>
  <w:num w:numId="10">
    <w:abstractNumId w:val="13"/>
  </w:num>
  <w:num w:numId="11">
    <w:abstractNumId w:val="10"/>
  </w:num>
  <w:num w:numId="12">
    <w:abstractNumId w:val="7"/>
  </w:num>
  <w:num w:numId="13">
    <w:abstractNumId w:val="21"/>
  </w:num>
  <w:num w:numId="14">
    <w:abstractNumId w:val="20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1"/>
  </w:num>
  <w:num w:numId="20">
    <w:abstractNumId w:val="14"/>
  </w:num>
  <w:num w:numId="21">
    <w:abstractNumId w:val="8"/>
  </w:num>
  <w:num w:numId="22">
    <w:abstractNumId w:val="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2"/>
    <w:rsid w:val="000438C3"/>
    <w:rsid w:val="00043E4C"/>
    <w:rsid w:val="00057336"/>
    <w:rsid w:val="000765D3"/>
    <w:rsid w:val="000966EB"/>
    <w:rsid w:val="000A5F98"/>
    <w:rsid w:val="000B1186"/>
    <w:rsid w:val="000E2D75"/>
    <w:rsid w:val="000F15AA"/>
    <w:rsid w:val="00143FAB"/>
    <w:rsid w:val="00193BF3"/>
    <w:rsid w:val="001C4519"/>
    <w:rsid w:val="001C6A83"/>
    <w:rsid w:val="001D78E5"/>
    <w:rsid w:val="00203138"/>
    <w:rsid w:val="00237784"/>
    <w:rsid w:val="00290B6E"/>
    <w:rsid w:val="002E55F4"/>
    <w:rsid w:val="003108DA"/>
    <w:rsid w:val="003246B6"/>
    <w:rsid w:val="00344D0E"/>
    <w:rsid w:val="00363147"/>
    <w:rsid w:val="00371C2B"/>
    <w:rsid w:val="00372D7E"/>
    <w:rsid w:val="003A5086"/>
    <w:rsid w:val="003D7CF3"/>
    <w:rsid w:val="00407355"/>
    <w:rsid w:val="004154DE"/>
    <w:rsid w:val="00433F50"/>
    <w:rsid w:val="004351EE"/>
    <w:rsid w:val="00441FF0"/>
    <w:rsid w:val="00466390"/>
    <w:rsid w:val="00471AF8"/>
    <w:rsid w:val="004725EA"/>
    <w:rsid w:val="00494A3E"/>
    <w:rsid w:val="005200B3"/>
    <w:rsid w:val="00522589"/>
    <w:rsid w:val="005330FA"/>
    <w:rsid w:val="005A0274"/>
    <w:rsid w:val="005A205F"/>
    <w:rsid w:val="005A5652"/>
    <w:rsid w:val="005B22B6"/>
    <w:rsid w:val="005C238A"/>
    <w:rsid w:val="005E25C7"/>
    <w:rsid w:val="00630B32"/>
    <w:rsid w:val="006349BC"/>
    <w:rsid w:val="0066098F"/>
    <w:rsid w:val="00670DDE"/>
    <w:rsid w:val="0068712C"/>
    <w:rsid w:val="00693E90"/>
    <w:rsid w:val="006C07BE"/>
    <w:rsid w:val="006D3C9B"/>
    <w:rsid w:val="006E7151"/>
    <w:rsid w:val="0071055F"/>
    <w:rsid w:val="00722224"/>
    <w:rsid w:val="00727A88"/>
    <w:rsid w:val="00732359"/>
    <w:rsid w:val="007904A8"/>
    <w:rsid w:val="007A7478"/>
    <w:rsid w:val="007C5FCA"/>
    <w:rsid w:val="007F36F9"/>
    <w:rsid w:val="00801D07"/>
    <w:rsid w:val="0085485B"/>
    <w:rsid w:val="00891A17"/>
    <w:rsid w:val="008C0ADD"/>
    <w:rsid w:val="008E1B3B"/>
    <w:rsid w:val="00937ED2"/>
    <w:rsid w:val="00940F90"/>
    <w:rsid w:val="00966DD2"/>
    <w:rsid w:val="009F7ACD"/>
    <w:rsid w:val="00A01C92"/>
    <w:rsid w:val="00A039B2"/>
    <w:rsid w:val="00AA0165"/>
    <w:rsid w:val="00AB0490"/>
    <w:rsid w:val="00AC06AD"/>
    <w:rsid w:val="00AC6409"/>
    <w:rsid w:val="00B04C90"/>
    <w:rsid w:val="00B37664"/>
    <w:rsid w:val="00B80D2F"/>
    <w:rsid w:val="00BA4918"/>
    <w:rsid w:val="00BD1E3D"/>
    <w:rsid w:val="00BD6D9A"/>
    <w:rsid w:val="00C15592"/>
    <w:rsid w:val="00C20F2B"/>
    <w:rsid w:val="00C600D5"/>
    <w:rsid w:val="00CE6C99"/>
    <w:rsid w:val="00D0029D"/>
    <w:rsid w:val="00D05DD4"/>
    <w:rsid w:val="00D17811"/>
    <w:rsid w:val="00D24D3B"/>
    <w:rsid w:val="00D83A63"/>
    <w:rsid w:val="00DF186D"/>
    <w:rsid w:val="00E81832"/>
    <w:rsid w:val="00E82452"/>
    <w:rsid w:val="00E824CB"/>
    <w:rsid w:val="00EB77CA"/>
    <w:rsid w:val="00EE4C0E"/>
    <w:rsid w:val="00EE56B6"/>
    <w:rsid w:val="00F679A4"/>
    <w:rsid w:val="00F82C1E"/>
    <w:rsid w:val="00FE74D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85F0E8-94B4-46F2-BC07-2D74D9A8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D1"/>
  </w:style>
  <w:style w:type="paragraph" w:styleId="Nagwek1">
    <w:name w:val="heading 1"/>
    <w:basedOn w:val="Normalny"/>
    <w:next w:val="Normalny"/>
    <w:link w:val="Nagwek1Znak"/>
    <w:qFormat/>
    <w:rsid w:val="004351E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F82C1E"/>
    <w:pPr>
      <w:numPr>
        <w:numId w:val="14"/>
      </w:numPr>
    </w:pPr>
  </w:style>
  <w:style w:type="paragraph" w:customStyle="1" w:styleId="Standard">
    <w:name w:val="Standard"/>
    <w:rsid w:val="005E25C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5E25C7"/>
    <w:pPr>
      <w:numPr>
        <w:numId w:val="15"/>
      </w:numPr>
    </w:pPr>
  </w:style>
  <w:style w:type="character" w:styleId="Hipercze">
    <w:name w:val="Hyperlink"/>
    <w:uiPriority w:val="99"/>
    <w:semiHidden/>
    <w:unhideWhenUsed/>
    <w:rsid w:val="000E2D7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D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D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2D75"/>
    <w:rPr>
      <w:vertAlign w:val="superscript"/>
    </w:rPr>
  </w:style>
  <w:style w:type="paragraph" w:styleId="Bezodstpw">
    <w:name w:val="No Spacing"/>
    <w:uiPriority w:val="1"/>
    <w:qFormat/>
    <w:rsid w:val="00D83A63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1Znak">
    <w:name w:val="Nagłówek 1 Znak"/>
    <w:basedOn w:val="Domylnaczcionkaakapitu"/>
    <w:link w:val="Nagwek1"/>
    <w:rsid w:val="004351EE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jciechjanicki@bodo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Leszczyk</dc:creator>
  <cp:lastModifiedBy>b.gaworowska</cp:lastModifiedBy>
  <cp:revision>9</cp:revision>
  <cp:lastPrinted>2018-06-04T09:42:00Z</cp:lastPrinted>
  <dcterms:created xsi:type="dcterms:W3CDTF">2018-06-04T08:34:00Z</dcterms:created>
  <dcterms:modified xsi:type="dcterms:W3CDTF">2018-06-05T08:00:00Z</dcterms:modified>
</cp:coreProperties>
</file>