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E90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8214-76A0-49A5-B2FE-782CA633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a.drzynicka</cp:lastModifiedBy>
  <cp:revision>2</cp:revision>
  <cp:lastPrinted>2018-10-01T08:37:00Z</cp:lastPrinted>
  <dcterms:created xsi:type="dcterms:W3CDTF">2020-01-24T08:24:00Z</dcterms:created>
  <dcterms:modified xsi:type="dcterms:W3CDTF">2020-01-24T08:24:00Z</dcterms:modified>
</cp:coreProperties>
</file>